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89" w:rsidRPr="00EF37A4" w:rsidRDefault="00321410" w:rsidP="00EF37A4">
      <w:pPr>
        <w:spacing w:line="360" w:lineRule="auto"/>
        <w:jc w:val="center"/>
        <w:rPr>
          <w:rFonts w:ascii="Times New Roman" w:hAnsi="Times New Roman"/>
          <w:bCs/>
          <w:kern w:val="0"/>
          <w:sz w:val="28"/>
          <w:szCs w:val="28"/>
        </w:rPr>
      </w:pPr>
      <w:r w:rsidRPr="00321410">
        <w:rPr>
          <w:rFonts w:ascii="Times New Roman" w:hAnsi="Times New Roman"/>
          <w:noProof/>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" stroked="f" strokeweight=".5pt">
            <v:path arrowok="t"/>
            <v:textbox>
              <w:txbxContent>
                <w:p w:rsidR="00D15C53" w:rsidRDefault="00D15C5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1C2B8B">
        <w:rPr>
          <w:rFonts w:ascii="Times New Roman" w:hAnsi="Times New Roman"/>
          <w:b/>
          <w:sz w:val="28"/>
          <w:szCs w:val="28"/>
        </w:rPr>
        <w:t>中外新闻事业</w:t>
      </w:r>
      <w:r w:rsidR="00123689" w:rsidRPr="00EF37A4">
        <w:rPr>
          <w:rFonts w:ascii="Times New Roman" w:hAnsi="Times New Roman"/>
          <w:b/>
          <w:sz w:val="28"/>
          <w:szCs w:val="28"/>
        </w:rPr>
        <w:t>史</w:t>
      </w:r>
    </w:p>
    <w:p w:rsidR="00085F8D" w:rsidRPr="00EF37A4" w:rsidRDefault="00EF37A4" w:rsidP="00EF37A4">
      <w:pPr>
        <w:shd w:val="clear" w:color="auto" w:fill="F5F5F5"/>
        <w:spacing w:line="360" w:lineRule="auto"/>
        <w:jc w:val="center"/>
        <w:textAlignment w:val="top"/>
        <w:rPr>
          <w:rFonts w:ascii="Times New Roman" w:hAnsi="Times New Roman"/>
          <w:b/>
          <w:sz w:val="28"/>
          <w:szCs w:val="30"/>
        </w:rPr>
      </w:pPr>
      <w:r w:rsidRPr="000A0660">
        <w:rPr>
          <w:rFonts w:asciiTheme="majorBidi" w:hAnsiTheme="majorBidi" w:cstheme="majorBidi"/>
          <w:b/>
          <w:sz w:val="28"/>
          <w:szCs w:val="30"/>
        </w:rPr>
        <w:t>【</w:t>
      </w:r>
      <w:r w:rsidR="00085F8D" w:rsidRPr="00EF37A4">
        <w:rPr>
          <w:rFonts w:ascii="Times New Roman" w:hAnsi="Times New Roman"/>
          <w:b/>
          <w:sz w:val="28"/>
          <w:szCs w:val="30"/>
        </w:rPr>
        <w:t>The Hist</w:t>
      </w:r>
      <w:r>
        <w:rPr>
          <w:rFonts w:ascii="Times New Roman" w:hAnsi="Times New Roman" w:hint="eastAsia"/>
          <w:b/>
          <w:sz w:val="28"/>
          <w:szCs w:val="30"/>
        </w:rPr>
        <w:t>o</w:t>
      </w:r>
      <w:r w:rsidR="00085F8D" w:rsidRPr="00EF37A4">
        <w:rPr>
          <w:rFonts w:ascii="Times New Roman" w:hAnsi="Times New Roman"/>
          <w:b/>
          <w:sz w:val="28"/>
          <w:szCs w:val="30"/>
        </w:rPr>
        <w:t>ry of Chinese &amp; Foreign News Media</w:t>
      </w:r>
      <w:r w:rsidRPr="000A0660">
        <w:rPr>
          <w:rFonts w:asciiTheme="majorBidi" w:hAnsiTheme="majorBidi" w:cstheme="majorBidi"/>
          <w:b/>
          <w:sz w:val="28"/>
          <w:szCs w:val="30"/>
        </w:rPr>
        <w:t>】</w:t>
      </w:r>
    </w:p>
    <w:p w:rsidR="00366BFA" w:rsidRPr="00EF37A4" w:rsidRDefault="0044104B" w:rsidP="0033403C">
      <w:pPr>
        <w:spacing w:beforeLines="50" w:afterLines="50" w:line="360" w:lineRule="auto"/>
        <w:ind w:firstLineChars="150" w:firstLine="360"/>
        <w:rPr>
          <w:rFonts w:ascii="Times New Roman" w:hAnsi="Times New Roman"/>
          <w:b/>
          <w:color w:val="008080"/>
          <w:sz w:val="24"/>
          <w:szCs w:val="24"/>
        </w:rPr>
      </w:pPr>
      <w:r w:rsidRPr="00EF37A4">
        <w:rPr>
          <w:rFonts w:ascii="Times New Roman" w:eastAsia="黑体" w:hAnsi="Times New Roman"/>
          <w:sz w:val="24"/>
          <w:szCs w:val="24"/>
        </w:rPr>
        <w:t>一、基本信息</w:t>
      </w:r>
    </w:p>
    <w:p w:rsidR="008D484A" w:rsidRPr="00EF37A4" w:rsidRDefault="0044104B" w:rsidP="00EF37A4">
      <w:pPr>
        <w:snapToGrid w:val="0"/>
        <w:spacing w:line="360" w:lineRule="auto"/>
        <w:ind w:firstLineChars="196" w:firstLine="394"/>
        <w:rPr>
          <w:rFonts w:ascii="Times New Roman" w:hAnsi="Times New Roman"/>
          <w:bCs/>
          <w:color w:val="000000"/>
          <w:sz w:val="20"/>
          <w:szCs w:val="20"/>
        </w:rPr>
      </w:pPr>
      <w:r w:rsidRPr="00EF37A4">
        <w:rPr>
          <w:rFonts w:ascii="Times New Roman" w:hAnsi="Times New Roman"/>
          <w:b/>
          <w:bCs/>
          <w:color w:val="000000"/>
          <w:sz w:val="20"/>
          <w:szCs w:val="20"/>
        </w:rPr>
        <w:t>课程代码：</w:t>
      </w:r>
      <w:r w:rsidR="00EF37A4" w:rsidRPr="00EF37A4">
        <w:rPr>
          <w:rFonts w:ascii="仿宋" w:eastAsia="仿宋" w:hAnsi="仿宋" w:cs="仿宋" w:hint="eastAsia"/>
          <w:color w:val="000000"/>
          <w:sz w:val="20"/>
          <w:szCs w:val="20"/>
        </w:rPr>
        <w:t>【</w:t>
      </w:r>
      <w:r w:rsidR="00AE3FCF" w:rsidRPr="00AE3FCF">
        <w:rPr>
          <w:rFonts w:ascii="Times New Roman" w:hAnsi="Times New Roman"/>
          <w:bCs/>
          <w:color w:val="000000"/>
          <w:sz w:val="20"/>
          <w:szCs w:val="20"/>
        </w:rPr>
        <w:t>2030276</w:t>
      </w:r>
      <w:r w:rsidR="00EF37A4" w:rsidRPr="00EF37A4">
        <w:rPr>
          <w:rFonts w:asciiTheme="majorBidi" w:hAnsiTheme="majorBidi" w:cstheme="majorBidi"/>
          <w:b/>
          <w:sz w:val="20"/>
          <w:szCs w:val="20"/>
        </w:rPr>
        <w:t>】</w:t>
      </w:r>
    </w:p>
    <w:p w:rsidR="008D484A" w:rsidRDefault="0044104B" w:rsidP="00EF37A4">
      <w:pPr>
        <w:snapToGrid w:val="0"/>
        <w:spacing w:line="360" w:lineRule="auto"/>
        <w:ind w:firstLineChars="196" w:firstLine="394"/>
        <w:rPr>
          <w:rFonts w:asciiTheme="majorBidi" w:hAnsiTheme="majorBidi" w:cstheme="majorBidi"/>
          <w:b/>
          <w:sz w:val="20"/>
          <w:szCs w:val="20"/>
        </w:rPr>
      </w:pPr>
      <w:r w:rsidRPr="00EF37A4">
        <w:rPr>
          <w:rFonts w:ascii="Times New Roman" w:hAnsi="Times New Roman"/>
          <w:b/>
          <w:bCs/>
          <w:color w:val="000000"/>
          <w:sz w:val="20"/>
          <w:szCs w:val="20"/>
        </w:rPr>
        <w:t>课程学分：</w:t>
      </w:r>
      <w:r w:rsidR="00EF37A4" w:rsidRPr="00EF37A4">
        <w:rPr>
          <w:rFonts w:ascii="仿宋" w:eastAsia="仿宋" w:hAnsi="仿宋" w:cs="仿宋" w:hint="eastAsia"/>
          <w:color w:val="000000"/>
          <w:sz w:val="20"/>
          <w:szCs w:val="20"/>
        </w:rPr>
        <w:t>【</w:t>
      </w:r>
      <w:r w:rsidR="008D484A" w:rsidRPr="00EF37A4">
        <w:rPr>
          <w:rFonts w:ascii="Times New Roman" w:hAnsi="Times New Roman"/>
          <w:bCs/>
          <w:color w:val="000000"/>
          <w:sz w:val="20"/>
          <w:szCs w:val="20"/>
        </w:rPr>
        <w:t>2</w:t>
      </w:r>
      <w:r w:rsidR="000C4592" w:rsidRPr="00EF37A4">
        <w:rPr>
          <w:rFonts w:ascii="Times New Roman" w:hAnsi="Times New Roman"/>
          <w:bCs/>
          <w:color w:val="000000"/>
          <w:sz w:val="20"/>
          <w:szCs w:val="20"/>
        </w:rPr>
        <w:t>.0</w:t>
      </w:r>
      <w:r w:rsidR="00EF37A4" w:rsidRPr="00EF37A4">
        <w:rPr>
          <w:rFonts w:asciiTheme="majorBidi" w:hAnsiTheme="majorBidi" w:cstheme="majorBidi"/>
          <w:b/>
          <w:sz w:val="20"/>
          <w:szCs w:val="20"/>
        </w:rPr>
        <w:t>】</w:t>
      </w:r>
    </w:p>
    <w:p w:rsidR="00EF37A4" w:rsidRPr="00EF37A4" w:rsidRDefault="00EF37A4" w:rsidP="00EF37A4">
      <w:pPr>
        <w:snapToGrid w:val="0"/>
        <w:spacing w:line="360" w:lineRule="auto"/>
        <w:ind w:firstLineChars="196" w:firstLine="394"/>
        <w:rPr>
          <w:rFonts w:asciiTheme="majorBidi" w:hAnsiTheme="majorBidi" w:cstheme="majorBidi"/>
          <w:color w:val="000000"/>
          <w:szCs w:val="21"/>
        </w:rPr>
      </w:pPr>
      <w:r w:rsidRPr="000A0660">
        <w:rPr>
          <w:rFonts w:asciiTheme="majorBidi" w:hAnsiTheme="majorBidi" w:cstheme="majorBidi"/>
          <w:b/>
          <w:bCs/>
          <w:color w:val="000000"/>
          <w:sz w:val="20"/>
          <w:szCs w:val="20"/>
        </w:rPr>
        <w:t>面向专业：</w:t>
      </w:r>
      <w:r w:rsidR="00971D25">
        <w:rPr>
          <w:rFonts w:asciiTheme="majorBidi" w:hAnsiTheme="majorBidi" w:cstheme="majorBidi"/>
          <w:color w:val="000000"/>
          <w:sz w:val="20"/>
          <w:szCs w:val="20"/>
        </w:rPr>
        <w:t>【新闻</w:t>
      </w:r>
      <w:r w:rsidRPr="000A0660">
        <w:rPr>
          <w:rFonts w:asciiTheme="majorBidi" w:hAnsiTheme="majorBidi" w:cstheme="majorBidi"/>
          <w:color w:val="000000"/>
          <w:sz w:val="20"/>
          <w:szCs w:val="20"/>
        </w:rPr>
        <w:t>学】</w:t>
      </w:r>
    </w:p>
    <w:p w:rsidR="000C4592" w:rsidRPr="00EF37A4" w:rsidRDefault="0044104B" w:rsidP="00EF37A4">
      <w:pPr>
        <w:snapToGrid w:val="0"/>
        <w:spacing w:line="360" w:lineRule="auto"/>
        <w:ind w:firstLineChars="196" w:firstLine="394"/>
        <w:rPr>
          <w:rFonts w:ascii="Times New Roman" w:hAnsi="Times New Roman"/>
          <w:color w:val="000000"/>
          <w:sz w:val="20"/>
          <w:szCs w:val="20"/>
        </w:rPr>
      </w:pPr>
      <w:r w:rsidRPr="00EF37A4">
        <w:rPr>
          <w:rFonts w:ascii="Times New Roman" w:hAnsi="Times New Roman"/>
          <w:b/>
          <w:bCs/>
          <w:color w:val="000000"/>
          <w:sz w:val="20"/>
          <w:szCs w:val="20"/>
        </w:rPr>
        <w:t>课程性质：</w:t>
      </w:r>
      <w:r w:rsidRPr="00EF37A4">
        <w:rPr>
          <w:rFonts w:ascii="Times New Roman" w:hAnsi="Times New Roman"/>
          <w:color w:val="000000"/>
          <w:sz w:val="20"/>
          <w:szCs w:val="20"/>
        </w:rPr>
        <w:t>【系级必修课</w:t>
      </w:r>
      <w:r w:rsidRPr="00EF37A4">
        <w:rPr>
          <w:rFonts w:ascii="宋体" w:hAnsi="宋体" w:cs="宋体" w:hint="eastAsia"/>
          <w:color w:val="000000"/>
          <w:sz w:val="20"/>
          <w:szCs w:val="20"/>
        </w:rPr>
        <w:t>◎</w:t>
      </w:r>
      <w:r w:rsidRPr="00EF37A4">
        <w:rPr>
          <w:rFonts w:ascii="Times New Roman" w:hAnsi="Times New Roman"/>
          <w:color w:val="000000"/>
          <w:sz w:val="20"/>
          <w:szCs w:val="20"/>
        </w:rPr>
        <w:t>】</w:t>
      </w:r>
    </w:p>
    <w:p w:rsidR="00366BFA" w:rsidRPr="00EF37A4" w:rsidRDefault="0044104B" w:rsidP="00EF37A4">
      <w:pPr>
        <w:snapToGrid w:val="0"/>
        <w:spacing w:line="360" w:lineRule="auto"/>
        <w:ind w:firstLineChars="196" w:firstLine="394"/>
        <w:rPr>
          <w:rFonts w:ascii="Times New Roman" w:hAnsi="Times New Roman"/>
          <w:bCs/>
          <w:color w:val="000000"/>
          <w:sz w:val="20"/>
          <w:szCs w:val="20"/>
        </w:rPr>
      </w:pPr>
      <w:r w:rsidRPr="00EF37A4">
        <w:rPr>
          <w:rFonts w:ascii="Times New Roman" w:hAnsi="Times New Roman"/>
          <w:b/>
          <w:bCs/>
          <w:color w:val="000000"/>
          <w:sz w:val="20"/>
          <w:szCs w:val="20"/>
        </w:rPr>
        <w:t>开课院系：</w:t>
      </w:r>
      <w:r w:rsidR="00C831FA" w:rsidRPr="00EF37A4">
        <w:rPr>
          <w:rFonts w:ascii="Times New Roman" w:hAnsi="Times New Roman"/>
          <w:bCs/>
          <w:color w:val="000000"/>
          <w:sz w:val="20"/>
          <w:szCs w:val="20"/>
        </w:rPr>
        <w:t>新闻传播学院</w:t>
      </w:r>
    </w:p>
    <w:p w:rsidR="00C831FA" w:rsidRPr="00EF37A4" w:rsidRDefault="0044104B" w:rsidP="00EF37A4">
      <w:pPr>
        <w:snapToGrid w:val="0"/>
        <w:spacing w:line="360" w:lineRule="auto"/>
        <w:ind w:firstLineChars="196" w:firstLine="394"/>
        <w:rPr>
          <w:rFonts w:ascii="Times New Roman" w:hAnsi="Times New Roman"/>
          <w:color w:val="000000"/>
          <w:sz w:val="20"/>
          <w:szCs w:val="20"/>
        </w:rPr>
      </w:pPr>
      <w:r w:rsidRPr="00EF37A4">
        <w:rPr>
          <w:rFonts w:ascii="Times New Roman" w:hAnsi="Times New Roman"/>
          <w:b/>
          <w:bCs/>
          <w:color w:val="000000"/>
          <w:sz w:val="20"/>
          <w:szCs w:val="20"/>
        </w:rPr>
        <w:t>使用教材：</w:t>
      </w:r>
      <w:r w:rsidR="00C831FA" w:rsidRPr="00EF37A4">
        <w:rPr>
          <w:rFonts w:ascii="Times New Roman" w:hAnsi="Times New Roman"/>
          <w:color w:val="000000"/>
          <w:sz w:val="20"/>
          <w:szCs w:val="20"/>
        </w:rPr>
        <w:t>《中外新闻事业史教材》（王卫明邓年生主编，北京师范大学出版社，</w:t>
      </w:r>
      <w:r w:rsidR="00C831FA" w:rsidRPr="00EF37A4">
        <w:rPr>
          <w:rFonts w:ascii="Times New Roman" w:hAnsi="Times New Roman"/>
          <w:color w:val="000000"/>
          <w:sz w:val="20"/>
          <w:szCs w:val="20"/>
        </w:rPr>
        <w:t>2015</w:t>
      </w:r>
      <w:r w:rsidR="00C831FA" w:rsidRPr="00EF37A4">
        <w:rPr>
          <w:rFonts w:ascii="Times New Roman" w:hAnsi="Times New Roman"/>
          <w:color w:val="000000"/>
          <w:sz w:val="20"/>
          <w:szCs w:val="20"/>
        </w:rPr>
        <w:t>年</w:t>
      </w:r>
      <w:r w:rsidR="00C831FA" w:rsidRPr="00EF37A4">
        <w:rPr>
          <w:rFonts w:ascii="Times New Roman" w:hAnsi="Times New Roman"/>
          <w:color w:val="000000"/>
          <w:sz w:val="20"/>
          <w:szCs w:val="20"/>
        </w:rPr>
        <w:t>5</w:t>
      </w:r>
      <w:r w:rsidR="00971D25">
        <w:rPr>
          <w:rFonts w:ascii="Times New Roman" w:hAnsi="Times New Roman"/>
          <w:color w:val="000000"/>
          <w:sz w:val="20"/>
          <w:szCs w:val="20"/>
        </w:rPr>
        <w:t>月版）</w:t>
      </w:r>
    </w:p>
    <w:p w:rsidR="00210ECE" w:rsidRDefault="0044104B" w:rsidP="00EF37A4">
      <w:pPr>
        <w:snapToGrid w:val="0"/>
        <w:spacing w:line="360" w:lineRule="auto"/>
        <w:ind w:firstLineChars="200" w:firstLine="402"/>
        <w:rPr>
          <w:rFonts w:eastAsiaTheme="majorEastAsia"/>
          <w:color w:val="000000"/>
          <w:sz w:val="20"/>
          <w:szCs w:val="20"/>
        </w:rPr>
      </w:pPr>
      <w:r w:rsidRPr="00EF37A4">
        <w:rPr>
          <w:rFonts w:ascii="Times New Roman" w:hAnsi="Times New Roman"/>
          <w:b/>
          <w:color w:val="000000"/>
          <w:sz w:val="20"/>
          <w:szCs w:val="20"/>
        </w:rPr>
        <w:t>参考书目</w:t>
      </w:r>
      <w:r w:rsidR="00C831FA" w:rsidRPr="00EF37A4">
        <w:rPr>
          <w:rFonts w:ascii="Times New Roman" w:hAnsi="Times New Roman"/>
          <w:b/>
          <w:color w:val="000000"/>
          <w:sz w:val="20"/>
          <w:szCs w:val="20"/>
        </w:rPr>
        <w:t>：</w:t>
      </w:r>
      <w:r w:rsidR="00210ECE" w:rsidRPr="00EF37A4">
        <w:rPr>
          <w:rFonts w:ascii="Times New Roman" w:hAnsi="Times New Roman"/>
          <w:b/>
          <w:color w:val="000000"/>
          <w:sz w:val="20"/>
          <w:szCs w:val="20"/>
        </w:rPr>
        <w:t xml:space="preserve"> </w:t>
      </w:r>
      <w:r w:rsidR="00210ECE">
        <w:rPr>
          <w:rFonts w:eastAsiaTheme="majorEastAsia" w:hint="eastAsia"/>
          <w:color w:val="000000"/>
          <w:sz w:val="20"/>
          <w:szCs w:val="20"/>
        </w:rPr>
        <w:t>《中国新闻事业史》（丁</w:t>
      </w:r>
      <w:r w:rsidR="00210ECE" w:rsidRPr="00782CFC">
        <w:rPr>
          <w:rFonts w:eastAsiaTheme="majorEastAsia" w:hint="eastAsia"/>
          <w:color w:val="000000"/>
          <w:sz w:val="20"/>
          <w:szCs w:val="20"/>
        </w:rPr>
        <w:t>淦</w:t>
      </w:r>
      <w:r w:rsidR="00210ECE">
        <w:rPr>
          <w:rFonts w:eastAsiaTheme="majorEastAsia" w:hint="eastAsia"/>
          <w:color w:val="000000"/>
          <w:sz w:val="20"/>
          <w:szCs w:val="20"/>
        </w:rPr>
        <w:t>林主编，高等教育出版社，</w:t>
      </w:r>
      <w:r w:rsidR="00210ECE">
        <w:rPr>
          <w:rFonts w:eastAsiaTheme="majorEastAsia" w:hint="eastAsia"/>
          <w:color w:val="000000"/>
          <w:sz w:val="20"/>
          <w:szCs w:val="20"/>
        </w:rPr>
        <w:t>2018</w:t>
      </w:r>
      <w:r w:rsidR="00210ECE">
        <w:rPr>
          <w:rFonts w:eastAsiaTheme="majorEastAsia" w:hint="eastAsia"/>
          <w:color w:val="000000"/>
          <w:sz w:val="20"/>
          <w:szCs w:val="20"/>
        </w:rPr>
        <w:t>年）</w:t>
      </w:r>
    </w:p>
    <w:p w:rsidR="00210ECE" w:rsidRDefault="00210ECE" w:rsidP="00210ECE">
      <w:pPr>
        <w:snapToGrid w:val="0"/>
        <w:spacing w:line="360" w:lineRule="auto"/>
        <w:ind w:firstLineChars="700" w:firstLine="1400"/>
        <w:rPr>
          <w:rFonts w:eastAsiaTheme="majorEastAsia"/>
          <w:color w:val="000000"/>
          <w:sz w:val="20"/>
          <w:szCs w:val="20"/>
        </w:rPr>
      </w:pPr>
      <w:r>
        <w:rPr>
          <w:rFonts w:eastAsiaTheme="majorEastAsia" w:hint="eastAsia"/>
          <w:color w:val="000000"/>
          <w:sz w:val="20"/>
          <w:szCs w:val="20"/>
        </w:rPr>
        <w:t>《中国新闻事业发展史》（黄瑚，复旦大学出版社，</w:t>
      </w:r>
      <w:r>
        <w:rPr>
          <w:rFonts w:eastAsiaTheme="majorEastAsia" w:hint="eastAsia"/>
          <w:color w:val="000000"/>
          <w:sz w:val="20"/>
          <w:szCs w:val="20"/>
        </w:rPr>
        <w:t>2016</w:t>
      </w:r>
      <w:r>
        <w:rPr>
          <w:rFonts w:eastAsiaTheme="majorEastAsia" w:hint="eastAsia"/>
          <w:color w:val="000000"/>
          <w:sz w:val="20"/>
          <w:szCs w:val="20"/>
        </w:rPr>
        <w:t>年）</w:t>
      </w:r>
    </w:p>
    <w:p w:rsidR="00C831FA" w:rsidRPr="00EF37A4" w:rsidRDefault="00210ECE" w:rsidP="00210ECE">
      <w:pPr>
        <w:snapToGrid w:val="0"/>
        <w:spacing w:line="360" w:lineRule="auto"/>
        <w:ind w:firstLineChars="700" w:firstLine="1400"/>
        <w:rPr>
          <w:rFonts w:ascii="Times New Roman" w:hAnsi="Times New Roman"/>
          <w:b/>
          <w:color w:val="000000"/>
          <w:sz w:val="20"/>
          <w:szCs w:val="20"/>
        </w:rPr>
      </w:pPr>
      <w:r w:rsidRPr="00BD29A0">
        <w:rPr>
          <w:rFonts w:eastAsiaTheme="majorEastAsia"/>
          <w:color w:val="000000"/>
          <w:sz w:val="20"/>
          <w:szCs w:val="20"/>
        </w:rPr>
        <w:t>《</w:t>
      </w:r>
      <w:r>
        <w:rPr>
          <w:rFonts w:eastAsiaTheme="majorEastAsia"/>
          <w:color w:val="000000"/>
          <w:sz w:val="20"/>
          <w:szCs w:val="20"/>
        </w:rPr>
        <w:t>外国新闻事业史教程》（张允若</w:t>
      </w:r>
      <w:r>
        <w:rPr>
          <w:rFonts w:eastAsiaTheme="majorEastAsia" w:hint="eastAsia"/>
          <w:color w:val="000000"/>
          <w:sz w:val="20"/>
          <w:szCs w:val="20"/>
        </w:rPr>
        <w:t>、</w:t>
      </w:r>
      <w:r>
        <w:rPr>
          <w:rFonts w:eastAsiaTheme="majorEastAsia"/>
          <w:color w:val="000000"/>
          <w:sz w:val="20"/>
          <w:szCs w:val="20"/>
        </w:rPr>
        <w:t>程曼丽主编</w:t>
      </w:r>
      <w:r>
        <w:rPr>
          <w:rFonts w:eastAsiaTheme="majorEastAsia" w:hint="eastAsia"/>
          <w:color w:val="000000"/>
          <w:sz w:val="20"/>
          <w:szCs w:val="20"/>
        </w:rPr>
        <w:t>，</w:t>
      </w:r>
      <w:r>
        <w:rPr>
          <w:rFonts w:eastAsiaTheme="majorEastAsia"/>
          <w:color w:val="000000"/>
          <w:sz w:val="20"/>
          <w:szCs w:val="20"/>
        </w:rPr>
        <w:t>高等教育</w:t>
      </w:r>
      <w:r w:rsidRPr="00BD29A0">
        <w:rPr>
          <w:rFonts w:eastAsiaTheme="majorEastAsia"/>
          <w:color w:val="000000"/>
          <w:sz w:val="20"/>
          <w:szCs w:val="20"/>
        </w:rPr>
        <w:t>出版社，</w:t>
      </w:r>
      <w:r w:rsidRPr="00BD29A0">
        <w:rPr>
          <w:rFonts w:eastAsiaTheme="majorEastAsia"/>
          <w:color w:val="000000"/>
          <w:sz w:val="20"/>
          <w:szCs w:val="20"/>
        </w:rPr>
        <w:t>2013</w:t>
      </w:r>
      <w:r w:rsidRPr="00BD29A0">
        <w:rPr>
          <w:rFonts w:eastAsiaTheme="majorEastAsia"/>
          <w:color w:val="000000"/>
          <w:sz w:val="20"/>
          <w:szCs w:val="20"/>
        </w:rPr>
        <w:t>年）</w:t>
      </w:r>
    </w:p>
    <w:p w:rsidR="0089028C" w:rsidRPr="00EF37A4" w:rsidRDefault="0089028C" w:rsidP="00EF37A4">
      <w:pPr>
        <w:snapToGrid w:val="0"/>
        <w:spacing w:line="360" w:lineRule="auto"/>
        <w:ind w:firstLineChars="246" w:firstLine="494"/>
        <w:jc w:val="left"/>
        <w:rPr>
          <w:rFonts w:ascii="Times New Roman" w:hAnsi="Times New Roman"/>
          <w:b/>
          <w:bCs/>
          <w:color w:val="000000"/>
          <w:sz w:val="20"/>
          <w:szCs w:val="20"/>
        </w:rPr>
      </w:pPr>
      <w:r w:rsidRPr="00EF37A4">
        <w:rPr>
          <w:rFonts w:ascii="Times New Roman" w:hAnsi="Times New Roman"/>
          <w:b/>
          <w:bCs/>
          <w:color w:val="000000"/>
          <w:sz w:val="20"/>
          <w:szCs w:val="20"/>
        </w:rPr>
        <w:t>课程网站</w:t>
      </w:r>
      <w:r w:rsidRPr="00EF37A4">
        <w:rPr>
          <w:rFonts w:ascii="Times New Roman" w:hAnsi="Times New Roman"/>
          <w:b/>
          <w:bCs/>
          <w:color w:val="000000"/>
          <w:sz w:val="20"/>
          <w:szCs w:val="20"/>
        </w:rPr>
        <w:t>:</w:t>
      </w:r>
    </w:p>
    <w:p w:rsidR="00366BFA" w:rsidRPr="00EF37A4" w:rsidRDefault="001E664A" w:rsidP="00EF37A4">
      <w:pPr>
        <w:snapToGrid w:val="0"/>
        <w:spacing w:line="360" w:lineRule="auto"/>
        <w:ind w:firstLineChars="50" w:firstLine="100"/>
        <w:jc w:val="left"/>
        <w:rPr>
          <w:rFonts w:ascii="Times New Roman" w:hAnsi="Times New Roman"/>
          <w:color w:val="000000"/>
          <w:sz w:val="20"/>
          <w:szCs w:val="20"/>
        </w:rPr>
      </w:pPr>
      <w:r w:rsidRPr="00EF37A4">
        <w:rPr>
          <w:rFonts w:ascii="Times New Roman" w:hAnsi="Times New Roman"/>
          <w:bCs/>
          <w:color w:val="000000"/>
          <w:sz w:val="20"/>
          <w:szCs w:val="20"/>
        </w:rPr>
        <w:t>http://eleaning.gench.edu.cn:8443/webapps/discussionboard/do/conference?toggle_mode=edit&amp;action=list_forums&amp;course_id=17146_1&amp;nav=discussion_board_entry&amp;mode=cpview</w:t>
      </w:r>
    </w:p>
    <w:p w:rsidR="00366BFA" w:rsidRPr="00EF37A4" w:rsidRDefault="0044104B" w:rsidP="00EF37A4">
      <w:pPr>
        <w:adjustRightInd w:val="0"/>
        <w:snapToGrid w:val="0"/>
        <w:spacing w:line="360" w:lineRule="auto"/>
        <w:ind w:firstLineChars="243" w:firstLine="488"/>
        <w:rPr>
          <w:rFonts w:ascii="Times New Roman" w:hAnsi="Times New Roman"/>
          <w:color w:val="000000"/>
          <w:sz w:val="20"/>
          <w:szCs w:val="20"/>
        </w:rPr>
      </w:pPr>
      <w:r w:rsidRPr="00EF37A4">
        <w:rPr>
          <w:rFonts w:ascii="Times New Roman" w:hAnsi="Times New Roman"/>
          <w:b/>
          <w:bCs/>
          <w:color w:val="000000"/>
          <w:sz w:val="20"/>
          <w:szCs w:val="20"/>
        </w:rPr>
        <w:t>先修课程：</w:t>
      </w:r>
      <w:r w:rsidR="00EF37A4" w:rsidRPr="00EF37A4">
        <w:rPr>
          <w:rFonts w:ascii="仿宋" w:eastAsia="仿宋" w:hAnsi="仿宋" w:cs="仿宋" w:hint="eastAsia"/>
          <w:color w:val="000000"/>
          <w:sz w:val="20"/>
          <w:szCs w:val="20"/>
        </w:rPr>
        <w:t>【</w:t>
      </w:r>
      <w:r w:rsidR="00EF37A4" w:rsidRPr="00EF37A4">
        <w:rPr>
          <w:rFonts w:asciiTheme="majorBidi" w:eastAsiaTheme="minorEastAsia" w:hAnsiTheme="majorBidi" w:cstheme="majorBidi"/>
          <w:color w:val="000000"/>
          <w:sz w:val="20"/>
          <w:szCs w:val="20"/>
        </w:rPr>
        <w:t>传播学概论，</w:t>
      </w:r>
      <w:r w:rsidR="00EF37A4" w:rsidRPr="00EF37A4">
        <w:rPr>
          <w:rFonts w:asciiTheme="majorBidi" w:eastAsiaTheme="minorEastAsia" w:hAnsiTheme="majorBidi" w:cstheme="majorBidi"/>
          <w:color w:val="000000"/>
          <w:sz w:val="20"/>
          <w:szCs w:val="20"/>
        </w:rPr>
        <w:t>2030003</w:t>
      </w:r>
      <w:r w:rsidR="00EF37A4" w:rsidRPr="00EF37A4">
        <w:rPr>
          <w:rFonts w:asciiTheme="majorBidi" w:eastAsiaTheme="minorEastAsia" w:hAnsiTheme="majorBidi" w:cstheme="majorBidi" w:hint="eastAsia"/>
          <w:color w:val="000000"/>
          <w:sz w:val="20"/>
          <w:szCs w:val="20"/>
        </w:rPr>
        <w:t>，</w:t>
      </w:r>
      <w:r w:rsidR="00EF37A4" w:rsidRPr="00EF37A4">
        <w:rPr>
          <w:rFonts w:asciiTheme="majorBidi" w:eastAsiaTheme="minorEastAsia" w:hAnsiTheme="majorBidi" w:cstheme="majorBidi"/>
          <w:color w:val="000000"/>
          <w:sz w:val="20"/>
          <w:szCs w:val="20"/>
        </w:rPr>
        <w:t>4</w:t>
      </w:r>
      <w:r w:rsidR="00EF37A4" w:rsidRPr="00EF37A4">
        <w:rPr>
          <w:rFonts w:asciiTheme="majorBidi" w:eastAsiaTheme="minorEastAsia" w:hAnsiTheme="majorBidi" w:cstheme="majorBidi"/>
          <w:color w:val="000000"/>
          <w:sz w:val="20"/>
          <w:szCs w:val="20"/>
        </w:rPr>
        <w:t>学分</w:t>
      </w:r>
      <w:r w:rsidR="00EF37A4" w:rsidRPr="00EF37A4">
        <w:rPr>
          <w:rFonts w:ascii="仿宋" w:eastAsia="仿宋" w:hAnsi="仿宋" w:cs="仿宋" w:hint="eastAsia"/>
          <w:color w:val="000000"/>
          <w:sz w:val="20"/>
          <w:szCs w:val="20"/>
        </w:rPr>
        <w:t>】</w:t>
      </w:r>
    </w:p>
    <w:p w:rsidR="00366BFA" w:rsidRPr="00EF37A4" w:rsidRDefault="0044104B" w:rsidP="0033403C">
      <w:pPr>
        <w:adjustRightInd w:val="0"/>
        <w:snapToGrid w:val="0"/>
        <w:spacing w:beforeLines="50" w:afterLines="50" w:line="360" w:lineRule="auto"/>
        <w:ind w:firstLineChars="145" w:firstLine="348"/>
        <w:rPr>
          <w:rFonts w:ascii="Times New Roman" w:eastAsia="黑体" w:hAnsi="Times New Roman"/>
          <w:sz w:val="24"/>
          <w:szCs w:val="24"/>
        </w:rPr>
      </w:pPr>
      <w:r w:rsidRPr="00EF37A4">
        <w:rPr>
          <w:rFonts w:ascii="Times New Roman" w:eastAsia="黑体" w:hAnsi="Times New Roman"/>
          <w:sz w:val="24"/>
          <w:szCs w:val="24"/>
        </w:rPr>
        <w:t>二、课程简介</w:t>
      </w:r>
    </w:p>
    <w:p w:rsidR="00345CD9" w:rsidRPr="00EF37A4" w:rsidRDefault="00AE6AF4" w:rsidP="0033403C">
      <w:pPr>
        <w:adjustRightInd w:val="0"/>
        <w:snapToGrid w:val="0"/>
        <w:spacing w:beforeLines="50" w:afterLines="50" w:line="360" w:lineRule="auto"/>
        <w:ind w:firstLineChars="195" w:firstLine="390"/>
        <w:rPr>
          <w:rFonts w:ascii="Times New Roman" w:hAnsi="Times New Roman"/>
          <w:color w:val="000000"/>
          <w:sz w:val="20"/>
          <w:szCs w:val="20"/>
        </w:rPr>
      </w:pPr>
      <w:r>
        <w:rPr>
          <w:rFonts w:ascii="Times New Roman" w:hAnsi="Times New Roman"/>
          <w:color w:val="000000"/>
          <w:sz w:val="20"/>
          <w:szCs w:val="20"/>
        </w:rPr>
        <w:t>中外新闻事业</w:t>
      </w:r>
      <w:r w:rsidR="003522DE" w:rsidRPr="00EF37A4">
        <w:rPr>
          <w:rFonts w:ascii="Times New Roman" w:hAnsi="Times New Roman"/>
          <w:color w:val="000000"/>
          <w:sz w:val="20"/>
          <w:szCs w:val="20"/>
        </w:rPr>
        <w:t>史课程，通过对近代以来中外新闻传播业（机构、</w:t>
      </w:r>
      <w:r w:rsidR="001B4400" w:rsidRPr="00EF37A4">
        <w:rPr>
          <w:rFonts w:ascii="Times New Roman" w:hAnsi="Times New Roman"/>
          <w:color w:val="000000"/>
          <w:sz w:val="20"/>
          <w:szCs w:val="20"/>
        </w:rPr>
        <w:t>载体、</w:t>
      </w:r>
      <w:r w:rsidR="003522DE" w:rsidRPr="00EF37A4">
        <w:rPr>
          <w:rFonts w:ascii="Times New Roman" w:hAnsi="Times New Roman"/>
          <w:color w:val="000000"/>
          <w:sz w:val="20"/>
          <w:szCs w:val="20"/>
        </w:rPr>
        <w:t>手段、事件、人物等）的概述，认识新闻传播发展的规律和趋势，吸取经验和教训</w:t>
      </w:r>
      <w:r w:rsidR="001B4400" w:rsidRPr="00EF37A4">
        <w:rPr>
          <w:rFonts w:ascii="Times New Roman" w:hAnsi="Times New Roman"/>
          <w:color w:val="000000"/>
          <w:sz w:val="20"/>
          <w:szCs w:val="20"/>
        </w:rPr>
        <w:t>，</w:t>
      </w:r>
      <w:r w:rsidR="00345CD9" w:rsidRPr="00EF37A4">
        <w:rPr>
          <w:rFonts w:ascii="Times New Roman" w:hAnsi="Times New Roman"/>
          <w:color w:val="000000"/>
          <w:sz w:val="20"/>
          <w:szCs w:val="20"/>
        </w:rPr>
        <w:t>提高传媒素养</w:t>
      </w:r>
      <w:r w:rsidR="001B4400" w:rsidRPr="00EF37A4">
        <w:rPr>
          <w:rFonts w:ascii="Times New Roman" w:hAnsi="Times New Roman"/>
          <w:color w:val="000000"/>
          <w:sz w:val="20"/>
          <w:szCs w:val="20"/>
        </w:rPr>
        <w:t>，</w:t>
      </w:r>
      <w:r w:rsidR="003522DE" w:rsidRPr="00EF37A4">
        <w:rPr>
          <w:rFonts w:ascii="Times New Roman" w:hAnsi="Times New Roman"/>
          <w:color w:val="000000"/>
          <w:sz w:val="20"/>
          <w:szCs w:val="20"/>
        </w:rPr>
        <w:t>加深对历史和社会的了解</w:t>
      </w:r>
      <w:r w:rsidR="00345CD9" w:rsidRPr="00EF37A4">
        <w:rPr>
          <w:rFonts w:ascii="Times New Roman" w:hAnsi="Times New Roman"/>
          <w:color w:val="000000"/>
          <w:sz w:val="20"/>
          <w:szCs w:val="20"/>
        </w:rPr>
        <w:t>。</w:t>
      </w:r>
      <w:r w:rsidR="00DF33C8" w:rsidRPr="00EF37A4">
        <w:rPr>
          <w:rFonts w:ascii="Times New Roman" w:hAnsi="Times New Roman"/>
          <w:color w:val="000000"/>
          <w:sz w:val="20"/>
          <w:szCs w:val="20"/>
        </w:rPr>
        <w:t>本课程的教学路径：（</w:t>
      </w:r>
      <w:r w:rsidR="00DF33C8" w:rsidRPr="00EF37A4">
        <w:rPr>
          <w:rFonts w:ascii="Times New Roman" w:hAnsi="Times New Roman"/>
          <w:color w:val="000000"/>
          <w:sz w:val="20"/>
          <w:szCs w:val="20"/>
        </w:rPr>
        <w:t>1</w:t>
      </w:r>
      <w:r w:rsidR="00DF33C8" w:rsidRPr="00EF37A4">
        <w:rPr>
          <w:rFonts w:ascii="Times New Roman" w:hAnsi="Times New Roman"/>
          <w:color w:val="000000"/>
          <w:sz w:val="20"/>
          <w:szCs w:val="20"/>
        </w:rPr>
        <w:t>）</w:t>
      </w:r>
      <w:r w:rsidR="00345CD9" w:rsidRPr="00EF37A4">
        <w:rPr>
          <w:rFonts w:ascii="Times New Roman" w:hAnsi="Times New Roman"/>
          <w:color w:val="000000"/>
          <w:sz w:val="20"/>
          <w:szCs w:val="20"/>
        </w:rPr>
        <w:t>对史实的介绍，</w:t>
      </w:r>
      <w:r w:rsidR="00DF33C8" w:rsidRPr="00EF37A4">
        <w:rPr>
          <w:rFonts w:ascii="Times New Roman" w:hAnsi="Times New Roman"/>
          <w:color w:val="000000"/>
          <w:sz w:val="20"/>
          <w:szCs w:val="20"/>
        </w:rPr>
        <w:t>抓住重点，兼顾一般：</w:t>
      </w:r>
      <w:r w:rsidR="00345CD9" w:rsidRPr="00EF37A4">
        <w:rPr>
          <w:rFonts w:ascii="Times New Roman" w:hAnsi="Times New Roman"/>
          <w:color w:val="000000"/>
          <w:sz w:val="20"/>
          <w:szCs w:val="20"/>
        </w:rPr>
        <w:t>中国多于外国、上海多于外地。</w:t>
      </w:r>
      <w:r w:rsidR="00DF33C8" w:rsidRPr="00EF37A4">
        <w:rPr>
          <w:rFonts w:ascii="Times New Roman" w:hAnsi="Times New Roman"/>
          <w:color w:val="000000"/>
          <w:sz w:val="20"/>
          <w:szCs w:val="20"/>
        </w:rPr>
        <w:t>现当代重于近现代，当代部分将</w:t>
      </w:r>
      <w:r w:rsidR="001B4400" w:rsidRPr="00EF37A4">
        <w:rPr>
          <w:rFonts w:ascii="Times New Roman" w:hAnsi="Times New Roman"/>
          <w:color w:val="000000"/>
          <w:sz w:val="20"/>
          <w:szCs w:val="20"/>
        </w:rPr>
        <w:t>避</w:t>
      </w:r>
      <w:r w:rsidR="00DF33C8" w:rsidRPr="00EF37A4">
        <w:rPr>
          <w:rFonts w:ascii="Times New Roman" w:hAnsi="Times New Roman"/>
          <w:color w:val="000000"/>
          <w:sz w:val="20"/>
          <w:szCs w:val="20"/>
        </w:rPr>
        <w:t>免与以新媒体、全媒体、媒体融合为内容的课程重复。</w:t>
      </w:r>
      <w:r w:rsidR="001B4400" w:rsidRPr="00EF37A4">
        <w:rPr>
          <w:rFonts w:ascii="Times New Roman" w:hAnsi="Times New Roman"/>
          <w:color w:val="000000"/>
          <w:sz w:val="20"/>
          <w:szCs w:val="20"/>
        </w:rPr>
        <w:t>（</w:t>
      </w:r>
      <w:r w:rsidR="00DF33C8" w:rsidRPr="00EF37A4">
        <w:rPr>
          <w:rFonts w:ascii="Times New Roman" w:hAnsi="Times New Roman"/>
          <w:color w:val="000000"/>
          <w:sz w:val="20"/>
          <w:szCs w:val="20"/>
        </w:rPr>
        <w:t>2</w:t>
      </w:r>
      <w:r w:rsidR="00DF33C8" w:rsidRPr="00EF37A4">
        <w:rPr>
          <w:rFonts w:ascii="Times New Roman" w:hAnsi="Times New Roman"/>
          <w:color w:val="000000"/>
          <w:sz w:val="20"/>
          <w:szCs w:val="20"/>
        </w:rPr>
        <w:t>）认识不同时代新闻业与经济、科技、政治、社会、文化等方面的互动关系。（</w:t>
      </w:r>
      <w:r w:rsidR="00DF33C8" w:rsidRPr="00EF37A4">
        <w:rPr>
          <w:rFonts w:ascii="Times New Roman" w:hAnsi="Times New Roman"/>
          <w:color w:val="000000"/>
          <w:sz w:val="20"/>
          <w:szCs w:val="20"/>
        </w:rPr>
        <w:t>3</w:t>
      </w:r>
      <w:r w:rsidR="00DF33C8" w:rsidRPr="00EF37A4">
        <w:rPr>
          <w:rFonts w:ascii="Times New Roman" w:hAnsi="Times New Roman"/>
          <w:color w:val="000000"/>
          <w:sz w:val="20"/>
          <w:szCs w:val="20"/>
        </w:rPr>
        <w:t>）审视得失，反观当下，思考、展望未来。</w:t>
      </w:r>
    </w:p>
    <w:p w:rsidR="003522DE" w:rsidRPr="00EF37A4" w:rsidRDefault="001B4400" w:rsidP="0033403C">
      <w:pPr>
        <w:adjustRightInd w:val="0"/>
        <w:snapToGrid w:val="0"/>
        <w:spacing w:beforeLines="50" w:afterLines="50" w:line="360" w:lineRule="auto"/>
        <w:ind w:firstLineChars="245" w:firstLine="490"/>
        <w:rPr>
          <w:rFonts w:ascii="Times New Roman" w:hAnsi="Times New Roman"/>
          <w:color w:val="000000"/>
          <w:sz w:val="20"/>
          <w:szCs w:val="20"/>
        </w:rPr>
      </w:pPr>
      <w:r w:rsidRPr="00EF37A4">
        <w:rPr>
          <w:rFonts w:ascii="Times New Roman" w:hAnsi="Times New Roman"/>
          <w:color w:val="000000"/>
          <w:sz w:val="20"/>
          <w:szCs w:val="20"/>
        </w:rPr>
        <w:t>在所谓</w:t>
      </w:r>
      <w:r w:rsidRPr="00EF37A4">
        <w:rPr>
          <w:rFonts w:ascii="Times New Roman" w:hAnsi="Times New Roman"/>
          <w:color w:val="000000"/>
          <w:sz w:val="20"/>
          <w:szCs w:val="20"/>
        </w:rPr>
        <w:t>“</w:t>
      </w:r>
      <w:r w:rsidRPr="00EF37A4">
        <w:rPr>
          <w:rFonts w:ascii="Times New Roman" w:hAnsi="Times New Roman"/>
          <w:color w:val="000000"/>
          <w:sz w:val="20"/>
          <w:szCs w:val="20"/>
        </w:rPr>
        <w:t>泛媒体</w:t>
      </w:r>
      <w:r w:rsidRPr="00EF37A4">
        <w:rPr>
          <w:rFonts w:ascii="Times New Roman" w:hAnsi="Times New Roman"/>
          <w:color w:val="000000"/>
          <w:sz w:val="20"/>
          <w:szCs w:val="20"/>
        </w:rPr>
        <w:t>”</w:t>
      </w:r>
      <w:r w:rsidRPr="00EF37A4">
        <w:rPr>
          <w:rFonts w:ascii="Times New Roman" w:hAnsi="Times New Roman"/>
          <w:color w:val="000000"/>
          <w:sz w:val="20"/>
          <w:szCs w:val="20"/>
        </w:rPr>
        <w:t>时代，从事新闻传播专业的人，与许多业余传者的重要区别之一，就在于是否认真读过新闻史论。一部新闻史，是先进取代落后，真理</w:t>
      </w:r>
      <w:r w:rsidR="00345CD9" w:rsidRPr="00EF37A4">
        <w:rPr>
          <w:rFonts w:ascii="Times New Roman" w:hAnsi="Times New Roman"/>
          <w:color w:val="000000"/>
          <w:sz w:val="20"/>
          <w:szCs w:val="20"/>
        </w:rPr>
        <w:t>战胜</w:t>
      </w:r>
      <w:r w:rsidRPr="00EF37A4">
        <w:rPr>
          <w:rFonts w:ascii="Times New Roman" w:hAnsi="Times New Roman"/>
          <w:color w:val="000000"/>
          <w:sz w:val="20"/>
          <w:szCs w:val="20"/>
        </w:rPr>
        <w:t>谬误</w:t>
      </w:r>
      <w:r w:rsidR="00345CD9" w:rsidRPr="00EF37A4">
        <w:rPr>
          <w:rFonts w:ascii="Times New Roman" w:hAnsi="Times New Roman"/>
          <w:color w:val="000000"/>
          <w:sz w:val="20"/>
          <w:szCs w:val="20"/>
        </w:rPr>
        <w:t>的历史。</w:t>
      </w:r>
      <w:r w:rsidRPr="00EF37A4">
        <w:rPr>
          <w:rFonts w:ascii="Times New Roman" w:hAnsi="Times New Roman"/>
          <w:color w:val="000000"/>
          <w:sz w:val="20"/>
          <w:szCs w:val="20"/>
        </w:rPr>
        <w:t>本课程的教学将注重</w:t>
      </w:r>
      <w:r w:rsidR="003522DE" w:rsidRPr="00EF37A4">
        <w:rPr>
          <w:rFonts w:ascii="Times New Roman" w:hAnsi="Times New Roman"/>
          <w:color w:val="000000"/>
          <w:sz w:val="20"/>
          <w:szCs w:val="20"/>
        </w:rPr>
        <w:t>促进</w:t>
      </w:r>
      <w:r w:rsidRPr="00EF37A4">
        <w:rPr>
          <w:rFonts w:ascii="Times New Roman" w:hAnsi="Times New Roman"/>
          <w:color w:val="000000"/>
          <w:sz w:val="20"/>
          <w:szCs w:val="20"/>
        </w:rPr>
        <w:t>学生人</w:t>
      </w:r>
      <w:r w:rsidR="003522DE" w:rsidRPr="00EF37A4">
        <w:rPr>
          <w:rFonts w:ascii="Times New Roman" w:hAnsi="Times New Roman"/>
          <w:color w:val="000000"/>
          <w:sz w:val="20"/>
          <w:szCs w:val="20"/>
        </w:rPr>
        <w:t>性境界的提升，理想人格的塑造，</w:t>
      </w:r>
      <w:r w:rsidRPr="00EF37A4">
        <w:rPr>
          <w:rFonts w:ascii="Times New Roman" w:hAnsi="Times New Roman"/>
          <w:color w:val="000000"/>
          <w:sz w:val="20"/>
          <w:szCs w:val="20"/>
        </w:rPr>
        <w:t>在提高传媒素养的同时</w:t>
      </w:r>
      <w:r w:rsidR="003522DE" w:rsidRPr="00EF37A4">
        <w:rPr>
          <w:rFonts w:ascii="Times New Roman" w:hAnsi="Times New Roman"/>
          <w:color w:val="000000"/>
          <w:sz w:val="20"/>
          <w:szCs w:val="20"/>
        </w:rPr>
        <w:t>涵养人文精神。</w:t>
      </w:r>
    </w:p>
    <w:p w:rsidR="00366BFA" w:rsidRPr="00EF37A4" w:rsidRDefault="0044104B" w:rsidP="0033403C">
      <w:pPr>
        <w:widowControl/>
        <w:spacing w:beforeLines="50" w:afterLines="50" w:line="360" w:lineRule="auto"/>
        <w:ind w:firstLineChars="150" w:firstLine="360"/>
        <w:jc w:val="left"/>
        <w:rPr>
          <w:rFonts w:ascii="Times New Roman" w:eastAsia="黑体" w:hAnsi="Times New Roman"/>
          <w:sz w:val="24"/>
        </w:rPr>
      </w:pPr>
      <w:r w:rsidRPr="00EF37A4">
        <w:rPr>
          <w:rFonts w:ascii="Times New Roman" w:eastAsia="黑体" w:hAnsi="Times New Roman"/>
          <w:sz w:val="24"/>
        </w:rPr>
        <w:t>三、选课建议</w:t>
      </w:r>
    </w:p>
    <w:p w:rsidR="00EF37A4" w:rsidRPr="000A0660" w:rsidRDefault="00971D25" w:rsidP="00EF37A4">
      <w:pPr>
        <w:snapToGrid w:val="0"/>
        <w:spacing w:line="360" w:lineRule="auto"/>
        <w:ind w:firstLineChars="200" w:firstLine="400"/>
        <w:rPr>
          <w:rFonts w:asciiTheme="majorBidi" w:hAnsiTheme="majorBidi" w:cstheme="majorBidi"/>
          <w:color w:val="000000"/>
          <w:sz w:val="20"/>
          <w:szCs w:val="20"/>
        </w:rPr>
      </w:pPr>
      <w:r>
        <w:rPr>
          <w:rFonts w:asciiTheme="majorBidi" w:hAnsiTheme="majorBidi" w:cstheme="majorBidi"/>
          <w:color w:val="000000"/>
          <w:sz w:val="20"/>
          <w:szCs w:val="20"/>
        </w:rPr>
        <w:t>本课程适合新闻</w:t>
      </w:r>
      <w:r w:rsidR="00EF37A4" w:rsidRPr="000A0660">
        <w:rPr>
          <w:rFonts w:asciiTheme="majorBidi" w:hAnsiTheme="majorBidi" w:cstheme="majorBidi"/>
          <w:color w:val="000000"/>
          <w:sz w:val="20"/>
          <w:szCs w:val="20"/>
        </w:rPr>
        <w:t>学专业</w:t>
      </w:r>
      <w:r>
        <w:rPr>
          <w:rFonts w:asciiTheme="majorBidi" w:hAnsiTheme="majorBidi" w:cstheme="majorBidi" w:hint="eastAsia"/>
          <w:color w:val="000000"/>
          <w:sz w:val="20"/>
          <w:szCs w:val="20"/>
        </w:rPr>
        <w:t>一</w:t>
      </w:r>
      <w:r w:rsidR="00EF37A4" w:rsidRPr="000A0660">
        <w:rPr>
          <w:rFonts w:asciiTheme="majorBidi" w:hAnsiTheme="majorBidi" w:cstheme="majorBidi"/>
          <w:color w:val="000000"/>
          <w:sz w:val="20"/>
          <w:szCs w:val="20"/>
        </w:rPr>
        <w:t>年级学生学习</w:t>
      </w:r>
      <w:r>
        <w:rPr>
          <w:rFonts w:asciiTheme="majorBidi" w:hAnsiTheme="majorBidi" w:cstheme="majorBidi" w:hint="eastAsia"/>
          <w:color w:val="000000"/>
          <w:sz w:val="20"/>
          <w:szCs w:val="20"/>
        </w:rPr>
        <w:t>，对新闻</w:t>
      </w:r>
      <w:r w:rsidR="00EF37A4">
        <w:rPr>
          <w:rFonts w:asciiTheme="majorBidi" w:hAnsiTheme="majorBidi" w:cstheme="majorBidi" w:hint="eastAsia"/>
          <w:color w:val="000000"/>
          <w:sz w:val="20"/>
          <w:szCs w:val="20"/>
        </w:rPr>
        <w:t>学原理有基本认知</w:t>
      </w:r>
      <w:r w:rsidR="00EF37A4" w:rsidRPr="000A0660">
        <w:rPr>
          <w:rFonts w:asciiTheme="majorBidi" w:hAnsiTheme="majorBidi" w:cstheme="majorBidi"/>
          <w:color w:val="000000"/>
          <w:sz w:val="20"/>
          <w:szCs w:val="20"/>
        </w:rPr>
        <w:t>。</w:t>
      </w:r>
    </w:p>
    <w:p w:rsidR="00366BFA" w:rsidRDefault="0044104B" w:rsidP="0033403C">
      <w:pPr>
        <w:widowControl/>
        <w:spacing w:beforeLines="50" w:afterLines="50" w:line="360" w:lineRule="auto"/>
        <w:ind w:firstLineChars="150" w:firstLine="360"/>
        <w:jc w:val="left"/>
        <w:rPr>
          <w:rFonts w:ascii="Times New Roman" w:eastAsia="黑体" w:hAnsi="Times New Roman"/>
          <w:sz w:val="24"/>
        </w:rPr>
      </w:pPr>
      <w:r w:rsidRPr="00EF37A4">
        <w:rPr>
          <w:rFonts w:ascii="Times New Roman" w:eastAsia="黑体" w:hAnsi="Times New Roman"/>
          <w:sz w:val="24"/>
        </w:rPr>
        <w:t>四、课程与专业毕业要求的关联性</w:t>
      </w:r>
    </w:p>
    <w:tbl>
      <w:tblPr>
        <w:tblW w:w="8222" w:type="dxa"/>
        <w:tblInd w:w="108" w:type="dxa"/>
        <w:tblLook w:val="04A0"/>
      </w:tblPr>
      <w:tblGrid>
        <w:gridCol w:w="681"/>
        <w:gridCol w:w="990"/>
        <w:gridCol w:w="5700"/>
        <w:gridCol w:w="851"/>
      </w:tblGrid>
      <w:tr w:rsidR="00EF37A4" w:rsidRPr="00AF243D" w:rsidTr="00EF37A4">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eastAsia="黑体" w:hAnsiTheme="majorBidi" w:cstheme="majorBidi"/>
                <w:kern w:val="0"/>
                <w:sz w:val="20"/>
                <w:szCs w:val="20"/>
              </w:rPr>
              <w:lastRenderedPageBreak/>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eastAsia="黑体" w:hAnsiTheme="majorBidi" w:cstheme="majorBidi"/>
                <w:kern w:val="0"/>
                <w:sz w:val="20"/>
                <w:szCs w:val="20"/>
              </w:rPr>
              <w:t>关联</w:t>
            </w:r>
          </w:p>
        </w:tc>
      </w:tr>
      <w:tr w:rsidR="00EF37A4" w:rsidRPr="00AF243D" w:rsidTr="00EF37A4">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615"/>
        </w:trPr>
        <w:tc>
          <w:tcPr>
            <w:tcW w:w="681" w:type="dxa"/>
            <w:vMerge/>
            <w:tcBorders>
              <w:top w:val="nil"/>
              <w:left w:val="single" w:sz="4" w:space="0" w:color="auto"/>
              <w:bottom w:val="single" w:sz="4" w:space="0" w:color="auto"/>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nil"/>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p>
        </w:tc>
      </w:tr>
      <w:tr w:rsidR="00EF37A4" w:rsidRPr="00AF243D" w:rsidTr="00EF37A4">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825"/>
        </w:trPr>
        <w:tc>
          <w:tcPr>
            <w:tcW w:w="681" w:type="dxa"/>
            <w:vMerge/>
            <w:tcBorders>
              <w:top w:val="nil"/>
              <w:left w:val="single" w:sz="4" w:space="0" w:color="auto"/>
              <w:bottom w:val="single" w:sz="4" w:space="0" w:color="auto"/>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495"/>
        </w:trPr>
        <w:tc>
          <w:tcPr>
            <w:tcW w:w="681" w:type="dxa"/>
            <w:tcBorders>
              <w:top w:val="nil"/>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971D25" w:rsidP="00EF37A4">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新闻理论：掌握新闻</w:t>
            </w:r>
            <w:r w:rsidR="00EF37A4" w:rsidRPr="00AF243D">
              <w:rPr>
                <w:rFonts w:asciiTheme="majorBidi" w:hAnsiTheme="majorBidi" w:cstheme="majorBidi"/>
                <w:color w:val="000000" w:themeColor="text1"/>
                <w:kern w:val="0"/>
                <w:sz w:val="20"/>
                <w:szCs w:val="20"/>
              </w:rPr>
              <w:t>学的核心理论、基本知识。</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r w:rsidR="003E4EC6" w:rsidRPr="00EF37A4">
              <w:rPr>
                <w:rFonts w:ascii="Times New Roman" w:hAnsi="Times New Roman"/>
                <w:color w:val="000000"/>
                <w:kern w:val="0"/>
                <w:sz w:val="20"/>
                <w:szCs w:val="20"/>
              </w:rPr>
              <w:sym w:font="Wingdings 2" w:char="F098"/>
            </w:r>
          </w:p>
        </w:tc>
      </w:tr>
      <w:tr w:rsidR="00EF37A4" w:rsidRPr="00AF243D" w:rsidTr="00EF37A4">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w:t>
            </w:r>
          </w:p>
        </w:tc>
      </w:tr>
      <w:tr w:rsidR="00EF37A4" w:rsidRPr="00AF243D" w:rsidTr="00EF37A4">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67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3E4EC6" w:rsidP="00EF37A4">
            <w:pPr>
              <w:widowControl/>
              <w:jc w:val="center"/>
              <w:rPr>
                <w:rFonts w:asciiTheme="majorBidi" w:hAnsiTheme="majorBidi" w:cstheme="majorBidi"/>
                <w:color w:val="000000" w:themeColor="text1"/>
                <w:kern w:val="0"/>
                <w:sz w:val="20"/>
                <w:szCs w:val="20"/>
              </w:rPr>
            </w:pPr>
            <w:r w:rsidRPr="00EF37A4">
              <w:rPr>
                <w:rFonts w:ascii="Times New Roman" w:hAnsi="Times New Roman"/>
                <w:color w:val="000000"/>
                <w:kern w:val="0"/>
                <w:sz w:val="20"/>
                <w:szCs w:val="20"/>
              </w:rPr>
              <w:sym w:font="Wingdings 2" w:char="F098"/>
            </w:r>
          </w:p>
        </w:tc>
      </w:tr>
      <w:tr w:rsidR="00EF37A4" w:rsidRPr="00AF243D" w:rsidTr="00EF37A4">
        <w:trPr>
          <w:trHeight w:val="54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w:t>
            </w:r>
          </w:p>
        </w:tc>
      </w:tr>
      <w:tr w:rsidR="00EF37A4" w:rsidRPr="00AF243D"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ind w:firstLineChars="50" w:firstLine="100"/>
              <w:rPr>
                <w:rFonts w:asciiTheme="majorBidi" w:hAnsiTheme="majorBidi" w:cstheme="majorBidi"/>
                <w:color w:val="000000" w:themeColor="text1"/>
                <w:kern w:val="0"/>
                <w:sz w:val="20"/>
                <w:szCs w:val="20"/>
              </w:rPr>
            </w:pPr>
          </w:p>
        </w:tc>
      </w:tr>
      <w:tr w:rsidR="00EF37A4" w:rsidRPr="00AF243D" w:rsidTr="00EF37A4">
        <w:trPr>
          <w:trHeight w:val="60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3E4EC6" w:rsidP="00EF37A4">
            <w:pPr>
              <w:widowControl/>
              <w:jc w:val="center"/>
              <w:rPr>
                <w:rFonts w:asciiTheme="majorBidi" w:hAnsiTheme="majorBidi" w:cstheme="majorBidi"/>
                <w:color w:val="000000" w:themeColor="text1"/>
                <w:kern w:val="0"/>
                <w:sz w:val="20"/>
                <w:szCs w:val="20"/>
              </w:rPr>
            </w:pPr>
            <w:r w:rsidRPr="00EF37A4">
              <w:rPr>
                <w:rFonts w:ascii="Times New Roman" w:hAnsi="Times New Roman"/>
                <w:color w:val="000000"/>
                <w:kern w:val="0"/>
                <w:sz w:val="20"/>
                <w:szCs w:val="20"/>
              </w:rPr>
              <w:sym w:font="Wingdings 2" w:char="F098"/>
            </w:r>
          </w:p>
        </w:tc>
      </w:tr>
      <w:tr w:rsidR="00EF37A4" w:rsidRPr="00AF243D" w:rsidTr="00EF37A4">
        <w:trPr>
          <w:trHeight w:val="615"/>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p>
        </w:tc>
      </w:tr>
      <w:tr w:rsidR="00EF37A4" w:rsidRPr="00AF243D"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3E4EC6">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r w:rsidR="003E4EC6" w:rsidRPr="00EF37A4">
              <w:rPr>
                <w:rFonts w:ascii="Times New Roman" w:hAnsi="Times New Roman"/>
                <w:color w:val="000000"/>
                <w:kern w:val="0"/>
                <w:sz w:val="20"/>
                <w:szCs w:val="20"/>
              </w:rPr>
              <w:sym w:font="Wingdings 2" w:char="F098"/>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L071</w:t>
            </w: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3E4EC6" w:rsidP="003E4EC6">
            <w:pPr>
              <w:widowControl/>
              <w:jc w:val="center"/>
              <w:rPr>
                <w:rFonts w:asciiTheme="majorBidi" w:hAnsiTheme="majorBidi" w:cstheme="majorBidi"/>
                <w:color w:val="000000" w:themeColor="text1"/>
                <w:kern w:val="0"/>
                <w:sz w:val="20"/>
                <w:szCs w:val="20"/>
              </w:rPr>
            </w:pPr>
            <w:r w:rsidRPr="00EF37A4">
              <w:rPr>
                <w:rFonts w:ascii="Times New Roman" w:hAnsi="Times New Roman"/>
                <w:color w:val="000000"/>
                <w:kern w:val="0"/>
                <w:sz w:val="20"/>
                <w:szCs w:val="20"/>
              </w:rPr>
              <w:sym w:font="Wingdings 2" w:char="F098"/>
            </w:r>
          </w:p>
        </w:tc>
      </w:tr>
      <w:tr w:rsidR="00EF37A4" w:rsidRPr="00AF243D" w:rsidTr="00EF37A4">
        <w:trPr>
          <w:trHeight w:val="63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3E4EC6">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85"/>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66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p>
        </w:tc>
      </w:tr>
      <w:tr w:rsidR="00EF37A4" w:rsidRPr="00AF243D" w:rsidTr="00EF37A4">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2"/>
              </w:rPr>
            </w:pPr>
            <w:r w:rsidRPr="00AF243D">
              <w:rPr>
                <w:rFonts w:asciiTheme="majorBidi" w:hAnsiTheme="majorBidi" w:cstheme="majorBidi"/>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r w:rsidR="00EF37A4" w:rsidRPr="00AF243D" w:rsidTr="00EF37A4">
        <w:trPr>
          <w:trHeight w:val="540"/>
        </w:trPr>
        <w:tc>
          <w:tcPr>
            <w:tcW w:w="681" w:type="dxa"/>
            <w:vMerge/>
            <w:tcBorders>
              <w:top w:val="nil"/>
              <w:left w:val="single" w:sz="4" w:space="0" w:color="auto"/>
              <w:bottom w:val="single" w:sz="4" w:space="0" w:color="000000"/>
              <w:right w:val="single" w:sz="4" w:space="0" w:color="auto"/>
            </w:tcBorders>
            <w:vAlign w:val="center"/>
            <w:hideMark/>
          </w:tcPr>
          <w:p w:rsidR="00EF37A4" w:rsidRPr="00AF243D" w:rsidRDefault="00EF37A4" w:rsidP="00EF37A4">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rsidR="00EF37A4" w:rsidRPr="00AF243D" w:rsidRDefault="00EF37A4" w:rsidP="00EF37A4">
            <w:pPr>
              <w:widowControl/>
              <w:jc w:val="center"/>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EF37A4">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hideMark/>
          </w:tcPr>
          <w:p w:rsidR="00EF37A4" w:rsidRPr="00AF243D" w:rsidRDefault="00EF37A4" w:rsidP="003E4EC6">
            <w:pPr>
              <w:widowControl/>
              <w:jc w:val="left"/>
              <w:rPr>
                <w:rFonts w:asciiTheme="majorBidi" w:hAnsiTheme="majorBidi" w:cstheme="majorBidi"/>
                <w:color w:val="000000" w:themeColor="text1"/>
                <w:kern w:val="0"/>
                <w:sz w:val="20"/>
                <w:szCs w:val="20"/>
              </w:rPr>
            </w:pPr>
            <w:r w:rsidRPr="00AF243D">
              <w:rPr>
                <w:rFonts w:asciiTheme="majorBidi" w:hAnsiTheme="majorBidi" w:cstheme="majorBidi"/>
                <w:color w:val="000000" w:themeColor="text1"/>
                <w:kern w:val="0"/>
                <w:sz w:val="20"/>
                <w:szCs w:val="20"/>
              </w:rPr>
              <w:t xml:space="preserve">　</w:t>
            </w:r>
          </w:p>
        </w:tc>
      </w:tr>
    </w:tbl>
    <w:p w:rsidR="00366BFA" w:rsidRPr="00EF37A4" w:rsidRDefault="0044104B" w:rsidP="003E4EC6">
      <w:pPr>
        <w:spacing w:line="360" w:lineRule="auto"/>
        <w:ind w:firstLineChars="250" w:firstLine="600"/>
        <w:rPr>
          <w:rFonts w:ascii="Times New Roman" w:hAnsi="Times New Roman"/>
          <w:sz w:val="20"/>
          <w:szCs w:val="20"/>
        </w:rPr>
      </w:pPr>
      <w:r w:rsidRPr="00EF37A4">
        <w:rPr>
          <w:rFonts w:ascii="Times New Roman" w:eastAsia="黑体" w:hAnsi="Times New Roman"/>
          <w:sz w:val="24"/>
        </w:rPr>
        <w:t>五、课程目标</w:t>
      </w:r>
      <w:r w:rsidRPr="00EF37A4">
        <w:rPr>
          <w:rFonts w:ascii="Times New Roman" w:eastAsia="黑体" w:hAnsi="Times New Roman"/>
          <w:sz w:val="24"/>
        </w:rPr>
        <w:t>/</w:t>
      </w:r>
      <w:r w:rsidRPr="00EF37A4">
        <w:rPr>
          <w:rFonts w:ascii="Times New Roman" w:eastAsia="黑体" w:hAnsi="Times New Roman"/>
          <w:sz w:val="24"/>
        </w:rPr>
        <w:t>课程预期学习成果</w:t>
      </w:r>
    </w:p>
    <w:tbl>
      <w:tblPr>
        <w:tblpPr w:leftFromText="180" w:rightFromText="180" w:vertAnchor="text" w:horzAnchor="page" w:tblpX="1845"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2754"/>
        <w:gridCol w:w="2234"/>
        <w:gridCol w:w="1533"/>
      </w:tblGrid>
      <w:tr w:rsidR="00366BFA" w:rsidRPr="003E4EC6" w:rsidTr="003E4EC6">
        <w:trPr>
          <w:trHeight w:val="727"/>
        </w:trPr>
        <w:tc>
          <w:tcPr>
            <w:tcW w:w="675" w:type="dxa"/>
            <w:shd w:val="clear" w:color="auto" w:fill="auto"/>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序号</w:t>
            </w:r>
          </w:p>
        </w:tc>
        <w:tc>
          <w:tcPr>
            <w:tcW w:w="1134" w:type="dxa"/>
            <w:shd w:val="clear" w:color="auto" w:fill="auto"/>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课程预期</w:t>
            </w:r>
          </w:p>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学习成果</w:t>
            </w:r>
          </w:p>
        </w:tc>
        <w:tc>
          <w:tcPr>
            <w:tcW w:w="2754" w:type="dxa"/>
            <w:shd w:val="clear" w:color="auto" w:fill="auto"/>
            <w:vAlign w:val="center"/>
          </w:tcPr>
          <w:p w:rsidR="00366BFA" w:rsidRPr="003E4EC6" w:rsidRDefault="0044104B" w:rsidP="003E4EC6">
            <w:pPr>
              <w:snapToGrid w:val="0"/>
              <w:spacing w:line="360" w:lineRule="auto"/>
              <w:jc w:val="center"/>
              <w:rPr>
                <w:rFonts w:ascii="Times New Roman" w:hAnsi="Times New Roman"/>
                <w:b/>
                <w:color w:val="000000"/>
                <w:sz w:val="20"/>
                <w:szCs w:val="20"/>
                <w:highlight w:val="yellow"/>
              </w:rPr>
            </w:pPr>
            <w:r w:rsidRPr="003E4EC6">
              <w:rPr>
                <w:rFonts w:ascii="Times New Roman" w:hAnsi="Times New Roman"/>
                <w:b/>
                <w:color w:val="000000"/>
                <w:sz w:val="20"/>
                <w:szCs w:val="20"/>
              </w:rPr>
              <w:t>课程目标</w:t>
            </w:r>
          </w:p>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（细化的预期学习成果）</w:t>
            </w:r>
          </w:p>
        </w:tc>
        <w:tc>
          <w:tcPr>
            <w:tcW w:w="2234" w:type="dxa"/>
            <w:shd w:val="clear" w:color="auto" w:fill="auto"/>
            <w:vAlign w:val="center"/>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教与</w:t>
            </w:r>
            <w:proofErr w:type="gramStart"/>
            <w:r w:rsidRPr="003E4EC6">
              <w:rPr>
                <w:rFonts w:ascii="Times New Roman" w:hAnsi="Times New Roman"/>
                <w:b/>
                <w:color w:val="000000"/>
                <w:sz w:val="20"/>
                <w:szCs w:val="20"/>
              </w:rPr>
              <w:t>学方式</w:t>
            </w:r>
            <w:proofErr w:type="gramEnd"/>
          </w:p>
        </w:tc>
        <w:tc>
          <w:tcPr>
            <w:tcW w:w="1533" w:type="dxa"/>
            <w:shd w:val="clear" w:color="auto" w:fill="auto"/>
            <w:vAlign w:val="center"/>
          </w:tcPr>
          <w:p w:rsidR="00366BFA" w:rsidRPr="003E4EC6" w:rsidRDefault="0044104B" w:rsidP="003E4EC6">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评价方式</w:t>
            </w:r>
          </w:p>
        </w:tc>
      </w:tr>
      <w:tr w:rsidR="00366BFA" w:rsidRPr="003E4EC6" w:rsidTr="003E4EC6">
        <w:trPr>
          <w:trHeight w:val="444"/>
        </w:trPr>
        <w:tc>
          <w:tcPr>
            <w:tcW w:w="675" w:type="dxa"/>
            <w:shd w:val="clear" w:color="auto" w:fill="auto"/>
          </w:tcPr>
          <w:p w:rsidR="00366BFA" w:rsidRPr="003E4EC6" w:rsidRDefault="0044104B"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1</w:t>
            </w:r>
          </w:p>
        </w:tc>
        <w:tc>
          <w:tcPr>
            <w:tcW w:w="1134" w:type="dxa"/>
            <w:shd w:val="clear" w:color="auto" w:fill="auto"/>
            <w:vAlign w:val="center"/>
          </w:tcPr>
          <w:p w:rsidR="00366BFA" w:rsidRPr="003E4EC6" w:rsidRDefault="0044104B"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w:t>
            </w:r>
            <w:r w:rsidR="0099059C" w:rsidRPr="003E4EC6">
              <w:rPr>
                <w:rFonts w:ascii="Times New Roman" w:hAnsi="Times New Roman"/>
                <w:color w:val="000000"/>
                <w:kern w:val="0"/>
                <w:sz w:val="20"/>
                <w:szCs w:val="20"/>
              </w:rPr>
              <w:t>512</w:t>
            </w:r>
          </w:p>
        </w:tc>
        <w:tc>
          <w:tcPr>
            <w:tcW w:w="2754" w:type="dxa"/>
            <w:shd w:val="clear" w:color="auto" w:fill="auto"/>
          </w:tcPr>
          <w:p w:rsidR="00366BFA" w:rsidRPr="003E4EC6" w:rsidRDefault="00732559" w:rsidP="003E4EC6">
            <w:pPr>
              <w:spacing w:line="360" w:lineRule="auto"/>
              <w:jc w:val="left"/>
              <w:rPr>
                <w:rFonts w:ascii="Times New Roman" w:hAnsi="Times New Roman"/>
                <w:color w:val="000000"/>
                <w:sz w:val="20"/>
                <w:szCs w:val="20"/>
              </w:rPr>
            </w:pPr>
            <w:r w:rsidRPr="003E4EC6">
              <w:rPr>
                <w:rFonts w:ascii="Times New Roman" w:hAnsi="Times New Roman"/>
                <w:color w:val="000000"/>
                <w:kern w:val="0"/>
                <w:sz w:val="20"/>
                <w:szCs w:val="20"/>
              </w:rPr>
              <w:t>有质疑精神，能有逻辑的分析与批判。</w:t>
            </w:r>
            <w:r w:rsidR="000E297C" w:rsidRPr="003E4EC6">
              <w:rPr>
                <w:rFonts w:ascii="Times New Roman" w:hAnsi="Times New Roman"/>
                <w:bCs/>
                <w:color w:val="000000"/>
                <w:sz w:val="20"/>
                <w:szCs w:val="20"/>
              </w:rPr>
              <w:t>不唯书、</w:t>
            </w:r>
            <w:proofErr w:type="gramStart"/>
            <w:r w:rsidR="000E297C" w:rsidRPr="003E4EC6">
              <w:rPr>
                <w:rFonts w:ascii="Times New Roman" w:hAnsi="Times New Roman"/>
                <w:bCs/>
                <w:color w:val="000000"/>
                <w:sz w:val="20"/>
                <w:szCs w:val="20"/>
              </w:rPr>
              <w:t>不</w:t>
            </w:r>
            <w:proofErr w:type="gramEnd"/>
            <w:r w:rsidR="000E297C" w:rsidRPr="003E4EC6">
              <w:rPr>
                <w:rFonts w:ascii="Times New Roman" w:hAnsi="Times New Roman"/>
                <w:bCs/>
                <w:color w:val="000000"/>
                <w:sz w:val="20"/>
                <w:szCs w:val="20"/>
              </w:rPr>
              <w:t>唯师。</w:t>
            </w:r>
            <w:r w:rsidR="000E297C" w:rsidRPr="003E4EC6">
              <w:rPr>
                <w:rFonts w:ascii="Times New Roman" w:hAnsi="Times New Roman"/>
                <w:bCs/>
                <w:color w:val="000000"/>
                <w:kern w:val="0"/>
                <w:sz w:val="20"/>
                <w:szCs w:val="20"/>
              </w:rPr>
              <w:t>师生之间教学相长、同学之间交流心得，要有讨论的氛围。</w:t>
            </w:r>
          </w:p>
        </w:tc>
        <w:tc>
          <w:tcPr>
            <w:tcW w:w="2234" w:type="dxa"/>
            <w:shd w:val="clear" w:color="auto" w:fill="auto"/>
          </w:tcPr>
          <w:p w:rsidR="0018051F"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授课过程中</w:t>
            </w:r>
            <w:proofErr w:type="gramStart"/>
            <w:r w:rsidRPr="003E4EC6">
              <w:rPr>
                <w:rFonts w:ascii="Times New Roman" w:hAnsi="Times New Roman"/>
                <w:sz w:val="20"/>
                <w:szCs w:val="20"/>
              </w:rPr>
              <w:t>教师抓</w:t>
            </w:r>
            <w:proofErr w:type="gramEnd"/>
            <w:r w:rsidRPr="003E4EC6">
              <w:rPr>
                <w:rFonts w:ascii="Times New Roman" w:hAnsi="Times New Roman"/>
                <w:sz w:val="20"/>
                <w:szCs w:val="20"/>
              </w:rPr>
              <w:t>难点向学生提问，</w:t>
            </w:r>
          </w:p>
          <w:p w:rsidR="00366BFA"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并鼓励学生在课堂内外、线上线下沟通，发表自己见解</w:t>
            </w:r>
          </w:p>
        </w:tc>
        <w:tc>
          <w:tcPr>
            <w:tcW w:w="1533" w:type="dxa"/>
            <w:shd w:val="clear" w:color="auto" w:fill="auto"/>
          </w:tcPr>
          <w:p w:rsidR="00366BFA" w:rsidRPr="003E4EC6" w:rsidRDefault="006B7429"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从回答问题的质量与提出问题的水平作评判。</w:t>
            </w:r>
          </w:p>
        </w:tc>
      </w:tr>
      <w:tr w:rsidR="0099059C" w:rsidRPr="003E4EC6" w:rsidTr="003E4EC6">
        <w:trPr>
          <w:trHeight w:val="493"/>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2</w:t>
            </w:r>
          </w:p>
        </w:tc>
        <w:tc>
          <w:tcPr>
            <w:tcW w:w="1134"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LO61</w:t>
            </w:r>
            <w:r w:rsidR="003E4EC6">
              <w:rPr>
                <w:rFonts w:ascii="Times New Roman" w:hAnsi="Times New Roman" w:hint="eastAsia"/>
                <w:color w:val="000000"/>
                <w:kern w:val="0"/>
                <w:sz w:val="20"/>
                <w:szCs w:val="20"/>
              </w:rPr>
              <w:t>2</w:t>
            </w:r>
          </w:p>
        </w:tc>
        <w:tc>
          <w:tcPr>
            <w:tcW w:w="2754" w:type="dxa"/>
            <w:shd w:val="clear" w:color="auto" w:fill="auto"/>
          </w:tcPr>
          <w:p w:rsidR="0099059C" w:rsidRPr="003E4EC6" w:rsidRDefault="000E297C" w:rsidP="003E4EC6">
            <w:pPr>
              <w:spacing w:line="360" w:lineRule="auto"/>
              <w:jc w:val="left"/>
              <w:rPr>
                <w:rFonts w:ascii="Times New Roman" w:hAnsi="Times New Roman"/>
                <w:color w:val="000000"/>
                <w:kern w:val="0"/>
                <w:sz w:val="20"/>
                <w:szCs w:val="20"/>
              </w:rPr>
            </w:pPr>
            <w:r w:rsidRPr="003E4EC6">
              <w:rPr>
                <w:rFonts w:ascii="Times New Roman" w:hAnsi="Times New Roman"/>
                <w:color w:val="000000"/>
                <w:kern w:val="0"/>
                <w:sz w:val="20"/>
                <w:szCs w:val="20"/>
              </w:rPr>
              <w:t>新闻史的内容极为丰富，而本课程的教学，充分了解史实是进一步理解规律、获得启示的基础。学生的自学能力，根据需要进行专业文献检索的能力的培养尤为重要。</w:t>
            </w:r>
          </w:p>
        </w:tc>
        <w:tc>
          <w:tcPr>
            <w:tcW w:w="2234" w:type="dxa"/>
            <w:shd w:val="clear" w:color="auto" w:fill="auto"/>
          </w:tcPr>
          <w:p w:rsidR="0099059C"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以问题为导向，要求学生</w:t>
            </w:r>
            <w:r w:rsidRPr="003E4EC6">
              <w:rPr>
                <w:rFonts w:ascii="Times New Roman" w:hAnsi="Times New Roman"/>
                <w:color w:val="000000"/>
                <w:kern w:val="0"/>
                <w:sz w:val="20"/>
                <w:szCs w:val="20"/>
              </w:rPr>
              <w:t>在现有的出版物和网上寻找对应的资料，教师予以必要的引导。</w:t>
            </w:r>
          </w:p>
        </w:tc>
        <w:tc>
          <w:tcPr>
            <w:tcW w:w="1533" w:type="dxa"/>
            <w:shd w:val="clear" w:color="auto" w:fill="auto"/>
          </w:tcPr>
          <w:p w:rsidR="0099059C" w:rsidRPr="003E4EC6" w:rsidRDefault="006B7429"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提交主题检索报告，进行比较评议。</w:t>
            </w:r>
          </w:p>
        </w:tc>
      </w:tr>
      <w:tr w:rsidR="0099059C" w:rsidRPr="003E4EC6" w:rsidTr="003E4EC6">
        <w:trPr>
          <w:trHeight w:val="415"/>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3</w:t>
            </w:r>
          </w:p>
        </w:tc>
        <w:tc>
          <w:tcPr>
            <w:tcW w:w="1134"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w:t>
            </w:r>
            <w:r w:rsidR="003E4EC6">
              <w:rPr>
                <w:rFonts w:ascii="Times New Roman" w:hAnsi="Times New Roman" w:hint="eastAsia"/>
                <w:color w:val="000000"/>
                <w:kern w:val="0"/>
                <w:sz w:val="20"/>
                <w:szCs w:val="20"/>
              </w:rPr>
              <w:t>4</w:t>
            </w:r>
            <w:r w:rsidR="00732559" w:rsidRPr="003E4EC6">
              <w:rPr>
                <w:rFonts w:ascii="Times New Roman" w:hAnsi="Times New Roman"/>
                <w:color w:val="000000"/>
                <w:kern w:val="0"/>
                <w:sz w:val="20"/>
                <w:szCs w:val="20"/>
              </w:rPr>
              <w:t>1</w:t>
            </w:r>
            <w:r w:rsidRPr="003E4EC6">
              <w:rPr>
                <w:rFonts w:ascii="Times New Roman" w:hAnsi="Times New Roman"/>
                <w:color w:val="000000"/>
                <w:kern w:val="0"/>
                <w:sz w:val="20"/>
                <w:szCs w:val="20"/>
              </w:rPr>
              <w:t>3</w:t>
            </w:r>
          </w:p>
        </w:tc>
        <w:tc>
          <w:tcPr>
            <w:tcW w:w="2754" w:type="dxa"/>
            <w:shd w:val="clear" w:color="auto" w:fill="auto"/>
          </w:tcPr>
          <w:p w:rsidR="003E4EC6" w:rsidRDefault="003E4EC6" w:rsidP="003E4EC6">
            <w:pPr>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w:t>
            </w:r>
            <w:r>
              <w:rPr>
                <w:rFonts w:asciiTheme="majorBidi" w:hAnsiTheme="majorBidi" w:cstheme="majorBidi" w:hint="eastAsia"/>
                <w:color w:val="000000" w:themeColor="text1"/>
                <w:kern w:val="0"/>
                <w:sz w:val="20"/>
                <w:szCs w:val="20"/>
              </w:rPr>
              <w:t>通过中外新闻传播优秀工作者的实例，</w:t>
            </w:r>
          </w:p>
          <w:p w:rsidR="0099059C" w:rsidRPr="003E4EC6" w:rsidRDefault="003E4EC6" w:rsidP="003E4EC6">
            <w:pPr>
              <w:spacing w:line="360" w:lineRule="auto"/>
              <w:jc w:val="left"/>
              <w:rPr>
                <w:rFonts w:ascii="Times New Roman" w:hAnsi="Times New Roman"/>
                <w:color w:val="000000"/>
                <w:kern w:val="0"/>
                <w:sz w:val="20"/>
                <w:szCs w:val="20"/>
              </w:rPr>
            </w:pPr>
            <w:r w:rsidRPr="00AF243D">
              <w:rPr>
                <w:rFonts w:asciiTheme="majorBidi" w:hAnsiTheme="majorBidi" w:cstheme="majorBidi"/>
                <w:color w:val="000000" w:themeColor="text1"/>
                <w:kern w:val="0"/>
                <w:sz w:val="20"/>
                <w:szCs w:val="20"/>
              </w:rPr>
              <w:t>充分认识本专业</w:t>
            </w:r>
            <w:r>
              <w:rPr>
                <w:rFonts w:asciiTheme="majorBidi" w:hAnsiTheme="majorBidi" w:cstheme="majorBidi" w:hint="eastAsia"/>
                <w:color w:val="000000" w:themeColor="text1"/>
                <w:kern w:val="0"/>
                <w:sz w:val="20"/>
                <w:szCs w:val="20"/>
              </w:rPr>
              <w:t>应该</w:t>
            </w:r>
            <w:r w:rsidRPr="00AF243D">
              <w:rPr>
                <w:rFonts w:asciiTheme="majorBidi" w:hAnsiTheme="majorBidi" w:cstheme="majorBidi"/>
                <w:color w:val="000000" w:themeColor="text1"/>
                <w:kern w:val="0"/>
                <w:sz w:val="20"/>
                <w:szCs w:val="20"/>
              </w:rPr>
              <w:t>遵守</w:t>
            </w:r>
            <w:r>
              <w:rPr>
                <w:rFonts w:asciiTheme="majorBidi" w:hAnsiTheme="majorBidi" w:cstheme="majorBidi" w:hint="eastAsia"/>
                <w:color w:val="000000" w:themeColor="text1"/>
                <w:kern w:val="0"/>
                <w:sz w:val="20"/>
                <w:szCs w:val="20"/>
              </w:rPr>
              <w:t>的</w:t>
            </w:r>
            <w:r w:rsidRPr="00AF243D">
              <w:rPr>
                <w:rFonts w:asciiTheme="majorBidi" w:hAnsiTheme="majorBidi" w:cstheme="majorBidi"/>
                <w:color w:val="000000" w:themeColor="text1"/>
                <w:kern w:val="0"/>
                <w:sz w:val="20"/>
                <w:szCs w:val="20"/>
              </w:rPr>
              <w:t>职业规范，具备职业道德操守。</w:t>
            </w:r>
          </w:p>
        </w:tc>
        <w:tc>
          <w:tcPr>
            <w:tcW w:w="2234" w:type="dxa"/>
            <w:shd w:val="clear" w:color="auto" w:fill="auto"/>
          </w:tcPr>
          <w:p w:rsidR="0099059C" w:rsidRPr="003E4EC6" w:rsidRDefault="003E4EC6" w:rsidP="003E4EC6">
            <w:pPr>
              <w:snapToGrid w:val="0"/>
              <w:spacing w:line="360" w:lineRule="auto"/>
              <w:jc w:val="left"/>
              <w:rPr>
                <w:rFonts w:ascii="Times New Roman" w:hAnsi="Times New Roman"/>
                <w:sz w:val="20"/>
                <w:szCs w:val="20"/>
              </w:rPr>
            </w:pPr>
            <w:r>
              <w:rPr>
                <w:rFonts w:ascii="Times New Roman" w:hAnsi="Times New Roman" w:hint="eastAsia"/>
                <w:sz w:val="20"/>
                <w:szCs w:val="20"/>
              </w:rPr>
              <w:t>通过课堂案例讲授和讨论，让学生表述对职业素养的看法</w:t>
            </w:r>
            <w:r w:rsidR="0018051F" w:rsidRPr="003E4EC6">
              <w:rPr>
                <w:rFonts w:ascii="Times New Roman" w:hAnsi="Times New Roman"/>
                <w:sz w:val="20"/>
                <w:szCs w:val="20"/>
              </w:rPr>
              <w:t>。</w:t>
            </w:r>
          </w:p>
        </w:tc>
        <w:tc>
          <w:tcPr>
            <w:tcW w:w="1533" w:type="dxa"/>
            <w:shd w:val="clear" w:color="auto" w:fill="auto"/>
          </w:tcPr>
          <w:p w:rsidR="0099059C" w:rsidRPr="003E4EC6" w:rsidRDefault="00DC4AE7"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拟分组讨论交流。</w:t>
            </w:r>
          </w:p>
        </w:tc>
      </w:tr>
      <w:tr w:rsidR="0099059C" w:rsidRPr="003E4EC6" w:rsidTr="003E4EC6">
        <w:trPr>
          <w:trHeight w:val="420"/>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4</w:t>
            </w:r>
          </w:p>
        </w:tc>
        <w:tc>
          <w:tcPr>
            <w:tcW w:w="1134" w:type="dxa"/>
            <w:shd w:val="clear" w:color="auto" w:fill="auto"/>
          </w:tcPr>
          <w:p w:rsidR="0099059C" w:rsidRPr="003E4EC6" w:rsidRDefault="00732559"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LO711</w:t>
            </w:r>
          </w:p>
        </w:tc>
        <w:tc>
          <w:tcPr>
            <w:tcW w:w="2754" w:type="dxa"/>
            <w:shd w:val="clear" w:color="auto" w:fill="auto"/>
          </w:tcPr>
          <w:p w:rsidR="0099059C" w:rsidRPr="003E4EC6" w:rsidRDefault="00E22D13" w:rsidP="003E4EC6">
            <w:pPr>
              <w:spacing w:line="360" w:lineRule="auto"/>
              <w:jc w:val="left"/>
              <w:rPr>
                <w:rFonts w:ascii="Times New Roman" w:hAnsi="Times New Roman"/>
                <w:color w:val="000000"/>
                <w:kern w:val="0"/>
                <w:sz w:val="20"/>
                <w:szCs w:val="20"/>
              </w:rPr>
            </w:pPr>
            <w:r w:rsidRPr="003E4EC6">
              <w:rPr>
                <w:rFonts w:ascii="Times New Roman" w:hAnsi="Times New Roman"/>
                <w:color w:val="000000"/>
                <w:kern w:val="0"/>
                <w:sz w:val="20"/>
                <w:szCs w:val="20"/>
              </w:rPr>
              <w:t>通过了解历史上中共红色新</w:t>
            </w:r>
            <w:r w:rsidRPr="003E4EC6">
              <w:rPr>
                <w:rFonts w:ascii="Times New Roman" w:hAnsi="Times New Roman"/>
                <w:color w:val="000000"/>
                <w:kern w:val="0"/>
                <w:sz w:val="20"/>
                <w:szCs w:val="20"/>
              </w:rPr>
              <w:lastRenderedPageBreak/>
              <w:t>闻事业与爱国进步新闻事业以及社会主义新闻体系的形成过程中涌现的先贤、前辈的奋斗、探索的精神和成果，构建、增强爱党爱国的理想信念。</w:t>
            </w:r>
          </w:p>
        </w:tc>
        <w:tc>
          <w:tcPr>
            <w:tcW w:w="2234" w:type="dxa"/>
            <w:shd w:val="clear" w:color="auto" w:fill="auto"/>
          </w:tcPr>
          <w:p w:rsidR="0099059C" w:rsidRPr="003E4EC6" w:rsidRDefault="0018051F"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lastRenderedPageBreak/>
              <w:t>上海是中国新闻传播业</w:t>
            </w:r>
            <w:r w:rsidRPr="003E4EC6">
              <w:rPr>
                <w:rFonts w:ascii="Times New Roman" w:hAnsi="Times New Roman"/>
                <w:sz w:val="20"/>
                <w:szCs w:val="20"/>
              </w:rPr>
              <w:lastRenderedPageBreak/>
              <w:t>的发祥地和重镇之一，中共红色新闻业、进步新闻业在上海的史迹是可贵的教学资源。</w:t>
            </w:r>
          </w:p>
        </w:tc>
        <w:tc>
          <w:tcPr>
            <w:tcW w:w="1533" w:type="dxa"/>
            <w:shd w:val="clear" w:color="auto" w:fill="auto"/>
          </w:tcPr>
          <w:p w:rsidR="0099059C" w:rsidRPr="003E4EC6" w:rsidRDefault="00DC4AE7"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lastRenderedPageBreak/>
              <w:t>争取参观一个</w:t>
            </w:r>
            <w:r w:rsidRPr="003E4EC6">
              <w:rPr>
                <w:rFonts w:ascii="Times New Roman" w:hAnsi="Times New Roman"/>
                <w:sz w:val="20"/>
                <w:szCs w:val="20"/>
              </w:rPr>
              <w:lastRenderedPageBreak/>
              <w:t>中共早期在沪办刊遗址</w:t>
            </w:r>
            <w:r w:rsidR="004C170A" w:rsidRPr="003E4EC6">
              <w:rPr>
                <w:rFonts w:ascii="Times New Roman" w:hAnsi="Times New Roman"/>
                <w:sz w:val="20"/>
                <w:szCs w:val="20"/>
              </w:rPr>
              <w:t>后写体会</w:t>
            </w:r>
          </w:p>
        </w:tc>
      </w:tr>
      <w:tr w:rsidR="0099059C" w:rsidRPr="003E4EC6" w:rsidTr="003E4EC6">
        <w:trPr>
          <w:trHeight w:val="1664"/>
        </w:trPr>
        <w:tc>
          <w:tcPr>
            <w:tcW w:w="675" w:type="dxa"/>
            <w:shd w:val="clear" w:color="auto" w:fill="auto"/>
          </w:tcPr>
          <w:p w:rsidR="0099059C" w:rsidRPr="003E4EC6" w:rsidRDefault="0099059C"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lastRenderedPageBreak/>
              <w:t>5</w:t>
            </w:r>
          </w:p>
        </w:tc>
        <w:tc>
          <w:tcPr>
            <w:tcW w:w="1134" w:type="dxa"/>
            <w:shd w:val="clear" w:color="auto" w:fill="auto"/>
          </w:tcPr>
          <w:p w:rsidR="00666E6B" w:rsidRPr="003E4EC6" w:rsidRDefault="00250E48" w:rsidP="003E4EC6">
            <w:pPr>
              <w:spacing w:line="360" w:lineRule="auto"/>
              <w:rPr>
                <w:rFonts w:ascii="Times New Roman" w:hAnsi="Times New Roman"/>
                <w:color w:val="000000"/>
                <w:kern w:val="0"/>
                <w:sz w:val="20"/>
                <w:szCs w:val="20"/>
              </w:rPr>
            </w:pPr>
            <w:r w:rsidRPr="003E4EC6">
              <w:rPr>
                <w:rFonts w:ascii="Times New Roman" w:hAnsi="Times New Roman"/>
                <w:color w:val="000000"/>
                <w:kern w:val="0"/>
                <w:sz w:val="20"/>
                <w:szCs w:val="20"/>
              </w:rPr>
              <w:t>L031</w:t>
            </w:r>
          </w:p>
        </w:tc>
        <w:tc>
          <w:tcPr>
            <w:tcW w:w="2754" w:type="dxa"/>
            <w:shd w:val="clear" w:color="auto" w:fill="auto"/>
          </w:tcPr>
          <w:p w:rsidR="0099059C" w:rsidRPr="003E4EC6" w:rsidRDefault="00971D25" w:rsidP="003E4EC6">
            <w:pPr>
              <w:spacing w:line="360" w:lineRule="auto"/>
              <w:jc w:val="left"/>
              <w:rPr>
                <w:rFonts w:ascii="Times New Roman" w:hAnsi="Times New Roman"/>
                <w:color w:val="000000"/>
                <w:kern w:val="0"/>
                <w:sz w:val="20"/>
                <w:szCs w:val="20"/>
              </w:rPr>
            </w:pPr>
            <w:r>
              <w:rPr>
                <w:rFonts w:ascii="Times New Roman" w:hAnsi="Times New Roman"/>
                <w:color w:val="000000"/>
                <w:kern w:val="0"/>
                <w:sz w:val="20"/>
                <w:szCs w:val="20"/>
              </w:rPr>
              <w:t>了解新闻理论的诞生、发展概况，掌握新闻学的核心观点、基本知识，及中国学者的新闻</w:t>
            </w:r>
            <w:r w:rsidR="00250E48" w:rsidRPr="003E4EC6">
              <w:rPr>
                <w:rFonts w:ascii="Times New Roman" w:hAnsi="Times New Roman"/>
                <w:color w:val="000000"/>
                <w:kern w:val="0"/>
                <w:sz w:val="20"/>
                <w:szCs w:val="20"/>
              </w:rPr>
              <w:t>理论的诠释。</w:t>
            </w:r>
          </w:p>
        </w:tc>
        <w:tc>
          <w:tcPr>
            <w:tcW w:w="2234" w:type="dxa"/>
            <w:shd w:val="clear" w:color="auto" w:fill="auto"/>
          </w:tcPr>
          <w:p w:rsidR="0099059C" w:rsidRPr="003E4EC6" w:rsidRDefault="00250E48" w:rsidP="003E4EC6">
            <w:pPr>
              <w:snapToGrid w:val="0"/>
              <w:spacing w:line="360" w:lineRule="auto"/>
              <w:jc w:val="left"/>
              <w:rPr>
                <w:rFonts w:ascii="Times New Roman" w:hAnsi="Times New Roman"/>
                <w:sz w:val="20"/>
                <w:szCs w:val="20"/>
              </w:rPr>
            </w:pPr>
            <w:r w:rsidRPr="003E4EC6">
              <w:rPr>
                <w:rFonts w:ascii="Times New Roman" w:hAnsi="Times New Roman"/>
                <w:sz w:val="20"/>
                <w:szCs w:val="20"/>
              </w:rPr>
              <w:t>课堂讲授与学生</w:t>
            </w:r>
            <w:r w:rsidR="0096537B" w:rsidRPr="003E4EC6">
              <w:rPr>
                <w:rFonts w:ascii="Times New Roman" w:hAnsi="Times New Roman"/>
                <w:sz w:val="20"/>
                <w:szCs w:val="20"/>
              </w:rPr>
              <w:t>检索相关论著相结合</w:t>
            </w:r>
          </w:p>
        </w:tc>
        <w:tc>
          <w:tcPr>
            <w:tcW w:w="1533" w:type="dxa"/>
            <w:shd w:val="clear" w:color="auto" w:fill="auto"/>
          </w:tcPr>
          <w:p w:rsidR="0099059C" w:rsidRPr="003E4EC6" w:rsidRDefault="00971D25" w:rsidP="003E4EC6">
            <w:pPr>
              <w:snapToGrid w:val="0"/>
              <w:spacing w:line="360" w:lineRule="auto"/>
              <w:jc w:val="left"/>
              <w:rPr>
                <w:rFonts w:ascii="Times New Roman" w:hAnsi="Times New Roman"/>
                <w:sz w:val="20"/>
                <w:szCs w:val="20"/>
              </w:rPr>
            </w:pPr>
            <w:r>
              <w:rPr>
                <w:rFonts w:ascii="Times New Roman" w:hAnsi="Times New Roman"/>
                <w:sz w:val="20"/>
                <w:szCs w:val="20"/>
              </w:rPr>
              <w:t>选择一个角度，运用新闻</w:t>
            </w:r>
            <w:r w:rsidR="0096537B" w:rsidRPr="003E4EC6">
              <w:rPr>
                <w:rFonts w:ascii="Times New Roman" w:hAnsi="Times New Roman"/>
                <w:sz w:val="20"/>
                <w:szCs w:val="20"/>
              </w:rPr>
              <w:t>学理论来分析传媒现象。</w:t>
            </w:r>
          </w:p>
        </w:tc>
      </w:tr>
    </w:tbl>
    <w:p w:rsidR="0099059C" w:rsidRPr="00EF37A4" w:rsidRDefault="0099059C" w:rsidP="0033403C">
      <w:pPr>
        <w:widowControl/>
        <w:spacing w:beforeLines="50" w:afterLines="50" w:line="360" w:lineRule="auto"/>
        <w:jc w:val="left"/>
        <w:rPr>
          <w:rFonts w:ascii="Times New Roman" w:eastAsia="黑体" w:hAnsi="Times New Roman"/>
          <w:sz w:val="24"/>
          <w:highlight w:val="yellow"/>
        </w:rPr>
      </w:pPr>
    </w:p>
    <w:p w:rsidR="00366BFA" w:rsidRPr="00EF37A4" w:rsidRDefault="003E4EC6" w:rsidP="003E4EC6">
      <w:pPr>
        <w:snapToGrid w:val="0"/>
        <w:spacing w:line="360" w:lineRule="auto"/>
        <w:ind w:firstLineChars="200" w:firstLine="480"/>
        <w:rPr>
          <w:rFonts w:ascii="Times New Roman" w:hAnsi="Times New Roman"/>
          <w:b/>
          <w:bCs/>
          <w:sz w:val="20"/>
          <w:szCs w:val="20"/>
        </w:rPr>
      </w:pPr>
      <w:r>
        <w:rPr>
          <w:rFonts w:ascii="Times New Roman" w:eastAsia="黑体" w:hAnsi="Times New Roman"/>
          <w:sz w:val="24"/>
        </w:rPr>
        <w:t>六、课程内容</w:t>
      </w:r>
    </w:p>
    <w:tbl>
      <w:tblPr>
        <w:tblpPr w:leftFromText="180" w:rightFromText="180" w:vertAnchor="text" w:horzAnchor="page" w:tblpX="1777" w:tblpY="152"/>
        <w:tblOverlap w:val="never"/>
        <w:tblW w:w="8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134"/>
        <w:gridCol w:w="4252"/>
        <w:gridCol w:w="2087"/>
      </w:tblGrid>
      <w:tr w:rsidR="0099059C" w:rsidRPr="003E4EC6" w:rsidTr="003E4EC6">
        <w:trPr>
          <w:trHeight w:val="696"/>
        </w:trPr>
        <w:tc>
          <w:tcPr>
            <w:tcW w:w="817" w:type="dxa"/>
            <w:shd w:val="clear" w:color="auto" w:fill="auto"/>
          </w:tcPr>
          <w:p w:rsidR="0099059C" w:rsidRPr="003E4EC6" w:rsidRDefault="0099059C" w:rsidP="00EF37A4">
            <w:pPr>
              <w:snapToGrid w:val="0"/>
              <w:spacing w:line="360" w:lineRule="auto"/>
              <w:jc w:val="center"/>
              <w:rPr>
                <w:rFonts w:ascii="Times New Roman" w:hAnsi="Times New Roman"/>
                <w:b/>
                <w:color w:val="000000"/>
                <w:sz w:val="20"/>
                <w:szCs w:val="20"/>
              </w:rPr>
            </w:pPr>
          </w:p>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单元</w:t>
            </w:r>
          </w:p>
        </w:tc>
        <w:tc>
          <w:tcPr>
            <w:tcW w:w="709" w:type="dxa"/>
            <w:shd w:val="clear" w:color="auto" w:fill="auto"/>
          </w:tcPr>
          <w:p w:rsidR="00BC734D" w:rsidRPr="003E4EC6" w:rsidRDefault="00BC734D" w:rsidP="00EF37A4">
            <w:pPr>
              <w:snapToGrid w:val="0"/>
              <w:spacing w:line="360" w:lineRule="auto"/>
              <w:rPr>
                <w:rFonts w:ascii="Times New Roman" w:hAnsi="Times New Roman"/>
                <w:b/>
                <w:color w:val="000000"/>
                <w:sz w:val="20"/>
                <w:szCs w:val="20"/>
              </w:rPr>
            </w:pPr>
          </w:p>
          <w:p w:rsidR="0099059C" w:rsidRPr="003E4EC6" w:rsidRDefault="003E4EC6" w:rsidP="00EF37A4">
            <w:pPr>
              <w:snapToGrid w:val="0"/>
              <w:spacing w:line="360" w:lineRule="auto"/>
              <w:rPr>
                <w:rFonts w:ascii="Times New Roman" w:hAnsi="Times New Roman"/>
                <w:b/>
                <w:color w:val="000000"/>
                <w:sz w:val="20"/>
                <w:szCs w:val="20"/>
              </w:rPr>
            </w:pPr>
            <w:r>
              <w:rPr>
                <w:rFonts w:ascii="Times New Roman" w:hAnsi="Times New Roman" w:hint="eastAsia"/>
                <w:b/>
                <w:color w:val="000000"/>
                <w:sz w:val="20"/>
                <w:szCs w:val="20"/>
              </w:rPr>
              <w:t>理论</w:t>
            </w:r>
            <w:r w:rsidR="0099059C" w:rsidRPr="003E4EC6">
              <w:rPr>
                <w:rFonts w:ascii="Times New Roman" w:hAnsi="Times New Roman"/>
                <w:b/>
                <w:color w:val="000000"/>
                <w:sz w:val="20"/>
                <w:szCs w:val="20"/>
              </w:rPr>
              <w:t>课时</w:t>
            </w:r>
          </w:p>
        </w:tc>
        <w:tc>
          <w:tcPr>
            <w:tcW w:w="1134" w:type="dxa"/>
            <w:shd w:val="clear" w:color="auto" w:fill="auto"/>
            <w:vAlign w:val="center"/>
          </w:tcPr>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教学内容及难点</w:t>
            </w:r>
          </w:p>
        </w:tc>
        <w:tc>
          <w:tcPr>
            <w:tcW w:w="4252" w:type="dxa"/>
            <w:shd w:val="clear" w:color="auto" w:fill="auto"/>
            <w:vAlign w:val="center"/>
          </w:tcPr>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知识点</w:t>
            </w:r>
          </w:p>
        </w:tc>
        <w:tc>
          <w:tcPr>
            <w:tcW w:w="2087" w:type="dxa"/>
            <w:shd w:val="clear" w:color="auto" w:fill="auto"/>
            <w:vAlign w:val="center"/>
          </w:tcPr>
          <w:p w:rsidR="0099059C" w:rsidRPr="003E4EC6" w:rsidRDefault="0099059C" w:rsidP="00EF37A4">
            <w:pPr>
              <w:snapToGrid w:val="0"/>
              <w:spacing w:line="360" w:lineRule="auto"/>
              <w:jc w:val="center"/>
              <w:rPr>
                <w:rFonts w:ascii="Times New Roman" w:hAnsi="Times New Roman"/>
                <w:b/>
                <w:color w:val="000000"/>
                <w:sz w:val="20"/>
                <w:szCs w:val="20"/>
              </w:rPr>
            </w:pPr>
            <w:r w:rsidRPr="003E4EC6">
              <w:rPr>
                <w:rFonts w:ascii="Times New Roman" w:hAnsi="Times New Roman"/>
                <w:b/>
                <w:color w:val="000000"/>
                <w:sz w:val="20"/>
                <w:szCs w:val="20"/>
              </w:rPr>
              <w:t>能力要求</w:t>
            </w:r>
          </w:p>
        </w:tc>
      </w:tr>
      <w:tr w:rsidR="0099059C" w:rsidRPr="003E4EC6" w:rsidTr="003E4EC6">
        <w:trPr>
          <w:trHeight w:val="444"/>
        </w:trPr>
        <w:tc>
          <w:tcPr>
            <w:tcW w:w="817" w:type="dxa"/>
            <w:shd w:val="clear" w:color="auto" w:fill="auto"/>
          </w:tcPr>
          <w:p w:rsidR="0099059C" w:rsidRPr="003E4EC6" w:rsidRDefault="00BC734D" w:rsidP="00EF37A4">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t>开场白</w:t>
            </w:r>
          </w:p>
        </w:tc>
        <w:tc>
          <w:tcPr>
            <w:tcW w:w="709" w:type="dxa"/>
            <w:shd w:val="clear" w:color="auto" w:fill="auto"/>
            <w:vAlign w:val="center"/>
          </w:tcPr>
          <w:p w:rsidR="0099059C" w:rsidRPr="003E4EC6" w:rsidRDefault="00186FED"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w:t>
            </w:r>
          </w:p>
        </w:tc>
        <w:tc>
          <w:tcPr>
            <w:tcW w:w="1134" w:type="dxa"/>
            <w:shd w:val="clear" w:color="auto" w:fill="auto"/>
          </w:tcPr>
          <w:p w:rsidR="00E47776" w:rsidRPr="003E4EC6" w:rsidRDefault="00340C38"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w:t>
            </w:r>
            <w:r w:rsidRPr="003E4EC6">
              <w:rPr>
                <w:rFonts w:ascii="Times New Roman" w:eastAsia="仿宋" w:hAnsi="Times New Roman"/>
                <w:color w:val="000000"/>
                <w:kern w:val="0"/>
                <w:sz w:val="20"/>
                <w:szCs w:val="20"/>
              </w:rPr>
              <w:t>）</w:t>
            </w:r>
            <w:r w:rsidR="00BC734D" w:rsidRPr="003E4EC6">
              <w:rPr>
                <w:rFonts w:ascii="宋体" w:hAnsi="宋体" w:cs="宋体" w:hint="eastAsia"/>
                <w:color w:val="000000"/>
                <w:kern w:val="0"/>
                <w:sz w:val="20"/>
                <w:szCs w:val="20"/>
              </w:rPr>
              <w:t>为什么要学一点中外新闻史</w:t>
            </w:r>
            <w:r w:rsidR="00BC734D" w:rsidRPr="003E4EC6">
              <w:rPr>
                <w:rFonts w:ascii="Times New Roman" w:eastAsia="仿宋" w:hAnsi="Times New Roman"/>
                <w:color w:val="000000"/>
                <w:kern w:val="0"/>
                <w:sz w:val="20"/>
                <w:szCs w:val="20"/>
              </w:rPr>
              <w:t>。</w:t>
            </w:r>
            <w:r w:rsidRPr="003E4EC6">
              <w:rPr>
                <w:rFonts w:ascii="Times New Roman" w:eastAsia="仿宋" w:hAnsi="Times New Roman"/>
                <w:color w:val="000000"/>
                <w:kern w:val="0"/>
                <w:sz w:val="20"/>
                <w:szCs w:val="20"/>
              </w:rPr>
              <w:t>2</w:t>
            </w:r>
            <w:r w:rsidRPr="003E4EC6">
              <w:rPr>
                <w:rFonts w:ascii="Times New Roman" w:eastAsia="仿宋" w:hAnsi="Times New Roman"/>
                <w:color w:val="000000"/>
                <w:kern w:val="0"/>
                <w:sz w:val="20"/>
                <w:szCs w:val="20"/>
              </w:rPr>
              <w:t>）</w:t>
            </w:r>
            <w:r w:rsidR="00E47776" w:rsidRPr="003E4EC6">
              <w:rPr>
                <w:rFonts w:ascii="宋体" w:hAnsi="宋体" w:cs="宋体" w:hint="eastAsia"/>
                <w:color w:val="000000"/>
                <w:kern w:val="0"/>
                <w:sz w:val="20"/>
                <w:szCs w:val="20"/>
              </w:rPr>
              <w:t>如何进行新闻史的教学活动</w:t>
            </w:r>
          </w:p>
        </w:tc>
        <w:tc>
          <w:tcPr>
            <w:tcW w:w="4252" w:type="dxa"/>
            <w:shd w:val="clear" w:color="auto" w:fill="auto"/>
          </w:tcPr>
          <w:p w:rsidR="0099059C"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00AE6AF4">
              <w:rPr>
                <w:rFonts w:ascii="宋体" w:hAnsi="宋体" w:cs="宋体" w:hint="eastAsia"/>
                <w:sz w:val="20"/>
                <w:szCs w:val="20"/>
              </w:rPr>
              <w:t>新闻事业</w:t>
            </w:r>
            <w:r w:rsidR="00186FED" w:rsidRPr="003E4EC6">
              <w:rPr>
                <w:rFonts w:ascii="宋体" w:hAnsi="宋体" w:cs="宋体" w:hint="eastAsia"/>
                <w:sz w:val="20"/>
                <w:szCs w:val="20"/>
              </w:rPr>
              <w:t>史</w:t>
            </w:r>
            <w:r w:rsidR="005C611C" w:rsidRPr="003E4EC6">
              <w:rPr>
                <w:rFonts w:ascii="宋体" w:hAnsi="宋体" w:cs="宋体" w:hint="eastAsia"/>
                <w:sz w:val="20"/>
                <w:szCs w:val="20"/>
              </w:rPr>
              <w:t>教学</w:t>
            </w:r>
            <w:r w:rsidR="00186FED" w:rsidRPr="003E4EC6">
              <w:rPr>
                <w:rFonts w:ascii="宋体" w:hAnsi="宋体" w:cs="宋体" w:hint="eastAsia"/>
                <w:sz w:val="20"/>
                <w:szCs w:val="20"/>
              </w:rPr>
              <w:t>的三重意义</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加深对历史和社会的了解</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提高传媒素养</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认识新闻传播发展的规律和趋势</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吸取经验和教训</w:t>
            </w:r>
            <w:r w:rsidR="00186FED" w:rsidRPr="003E4EC6">
              <w:rPr>
                <w:rFonts w:ascii="NEU-B6-S92" w:eastAsia="NEU-B6-S92" w:hAnsi="NEU-B6-S92" w:cs="NEU-B6-S92" w:hint="eastAsia"/>
                <w:sz w:val="20"/>
                <w:szCs w:val="20"/>
              </w:rPr>
              <w:t>。</w:t>
            </w:r>
          </w:p>
          <w:p w:rsidR="00340C38"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自学的重要性</w:t>
            </w:r>
            <w:r w:rsidRPr="003E4EC6">
              <w:rPr>
                <w:rFonts w:ascii="Times New Roman" w:eastAsia="仿宋" w:hAnsi="Times New Roman"/>
                <w:sz w:val="20"/>
                <w:szCs w:val="20"/>
              </w:rPr>
              <w:t>，</w:t>
            </w:r>
            <w:r w:rsidRPr="003E4EC6">
              <w:rPr>
                <w:rFonts w:ascii="宋体" w:hAnsi="宋体" w:cs="宋体" w:hint="eastAsia"/>
                <w:sz w:val="20"/>
                <w:szCs w:val="20"/>
              </w:rPr>
              <w:t>学新闻史</w:t>
            </w:r>
            <w:r w:rsidRPr="003E4EC6">
              <w:rPr>
                <w:rFonts w:ascii="Times New Roman" w:eastAsia="仿宋" w:hAnsi="Times New Roman"/>
                <w:sz w:val="20"/>
                <w:szCs w:val="20"/>
              </w:rPr>
              <w:t>，</w:t>
            </w:r>
            <w:r w:rsidRPr="003E4EC6">
              <w:rPr>
                <w:rFonts w:ascii="宋体" w:hAnsi="宋体" w:cs="宋体" w:hint="eastAsia"/>
                <w:sz w:val="20"/>
                <w:szCs w:val="20"/>
              </w:rPr>
              <w:t>自学更重要</w:t>
            </w:r>
            <w:r w:rsidR="005C611C" w:rsidRPr="003E4EC6">
              <w:rPr>
                <w:rFonts w:ascii="Times New Roman" w:eastAsia="仿宋" w:hAnsi="Times New Roman"/>
                <w:sz w:val="20"/>
                <w:szCs w:val="20"/>
              </w:rPr>
              <w:t>。</w:t>
            </w:r>
          </w:p>
          <w:p w:rsidR="005C611C" w:rsidRPr="003E4EC6" w:rsidRDefault="005C611C" w:rsidP="00EF37A4">
            <w:pPr>
              <w:snapToGrid w:val="0"/>
              <w:spacing w:line="360" w:lineRule="auto"/>
              <w:jc w:val="left"/>
              <w:rPr>
                <w:rFonts w:ascii="Times New Roman" w:eastAsia="仿宋" w:hAnsi="Times New Roman"/>
                <w:sz w:val="20"/>
                <w:szCs w:val="20"/>
              </w:rPr>
            </w:pPr>
            <w:r w:rsidRPr="003E4EC6">
              <w:rPr>
                <w:rFonts w:ascii="宋体" w:hAnsi="宋体" w:cs="宋体" w:hint="eastAsia"/>
                <w:sz w:val="20"/>
                <w:szCs w:val="20"/>
              </w:rPr>
              <w:t>难点</w:t>
            </w:r>
            <w:r w:rsidRPr="003E4EC6">
              <w:rPr>
                <w:rFonts w:ascii="NEU-B6-S92" w:eastAsia="NEU-B6-S92" w:hAnsi="NEU-B6-S92" w:cs="NEU-B6-S92" w:hint="eastAsia"/>
                <w:sz w:val="20"/>
                <w:szCs w:val="20"/>
              </w:rPr>
              <w:t>：</w:t>
            </w:r>
            <w:r w:rsidRPr="003E4EC6">
              <w:rPr>
                <w:rFonts w:ascii="宋体" w:hAnsi="宋体" w:cs="宋体" w:hint="eastAsia"/>
                <w:sz w:val="20"/>
                <w:szCs w:val="20"/>
              </w:rPr>
              <w:t>应用型大学理开设论课的必要性</w:t>
            </w:r>
            <w:r w:rsidRPr="003E4EC6">
              <w:rPr>
                <w:rFonts w:ascii="Times New Roman" w:eastAsia="仿宋" w:hAnsi="Times New Roman"/>
                <w:sz w:val="20"/>
                <w:szCs w:val="20"/>
              </w:rPr>
              <w:t>。</w:t>
            </w:r>
          </w:p>
        </w:tc>
        <w:tc>
          <w:tcPr>
            <w:tcW w:w="2087" w:type="dxa"/>
            <w:shd w:val="clear" w:color="auto" w:fill="auto"/>
          </w:tcPr>
          <w:p w:rsidR="0099059C"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00810E57" w:rsidRPr="003E4EC6">
              <w:rPr>
                <w:rFonts w:ascii="宋体" w:hAnsi="宋体" w:cs="宋体" w:hint="eastAsia"/>
                <w:sz w:val="20"/>
                <w:szCs w:val="20"/>
              </w:rPr>
              <w:t>能联系高校教育实际当下</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泛媒体</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时代的实际</w:t>
            </w:r>
            <w:r w:rsidR="00810E57" w:rsidRPr="003E4EC6">
              <w:rPr>
                <w:rFonts w:ascii="NEU-B6-S92" w:eastAsia="NEU-B6-S92" w:hAnsi="NEU-B6-S92" w:cs="NEU-B6-S92" w:hint="eastAsia"/>
                <w:sz w:val="20"/>
                <w:szCs w:val="20"/>
              </w:rPr>
              <w:t>，</w:t>
            </w:r>
            <w:r w:rsidR="00810E57" w:rsidRPr="003E4EC6">
              <w:rPr>
                <w:rFonts w:ascii="宋体" w:hAnsi="宋体" w:cs="宋体" w:hint="eastAsia"/>
                <w:sz w:val="20"/>
                <w:szCs w:val="20"/>
              </w:rPr>
              <w:t>理解</w:t>
            </w:r>
            <w:r w:rsidR="00F97AC1" w:rsidRPr="003E4EC6">
              <w:rPr>
                <w:rFonts w:ascii="宋体" w:hAnsi="宋体" w:cs="宋体" w:hint="eastAsia"/>
                <w:sz w:val="20"/>
                <w:szCs w:val="20"/>
              </w:rPr>
              <w:t>现在学习</w:t>
            </w:r>
            <w:r w:rsidR="00186FED" w:rsidRPr="003E4EC6">
              <w:rPr>
                <w:rFonts w:ascii="宋体" w:hAnsi="宋体" w:cs="宋体" w:hint="eastAsia"/>
                <w:sz w:val="20"/>
                <w:szCs w:val="20"/>
              </w:rPr>
              <w:t>新闻传播史</w:t>
            </w:r>
            <w:r w:rsidR="00186FED" w:rsidRPr="003E4EC6">
              <w:rPr>
                <w:rFonts w:ascii="NEU-B6-S92" w:eastAsia="NEU-B6-S92" w:hAnsi="NEU-B6-S92" w:cs="NEU-B6-S92" w:hint="eastAsia"/>
                <w:sz w:val="20"/>
                <w:szCs w:val="20"/>
              </w:rPr>
              <w:t>，</w:t>
            </w:r>
            <w:r w:rsidR="00186FED" w:rsidRPr="003E4EC6">
              <w:rPr>
                <w:rFonts w:ascii="宋体" w:hAnsi="宋体" w:cs="宋体" w:hint="eastAsia"/>
                <w:sz w:val="20"/>
                <w:szCs w:val="20"/>
              </w:rPr>
              <w:t>提高传媒素养尤为重要</w:t>
            </w:r>
            <w:r w:rsidRPr="003E4EC6">
              <w:rPr>
                <w:rFonts w:ascii="Times New Roman" w:eastAsia="仿宋" w:hAnsi="Times New Roman"/>
                <w:sz w:val="20"/>
                <w:szCs w:val="20"/>
              </w:rPr>
              <w:t>。</w:t>
            </w:r>
          </w:p>
          <w:p w:rsidR="00340C38" w:rsidRPr="003E4EC6" w:rsidRDefault="00340C3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Times New Roman" w:eastAsia="仿宋" w:hAnsi="Times New Roman"/>
                <w:sz w:val="20"/>
                <w:szCs w:val="20"/>
              </w:rPr>
              <w:tab/>
            </w:r>
            <w:r w:rsidR="00937627" w:rsidRPr="003E4EC6">
              <w:rPr>
                <w:rFonts w:ascii="宋体" w:hAnsi="宋体" w:cs="宋体" w:hint="eastAsia"/>
                <w:sz w:val="20"/>
                <w:szCs w:val="20"/>
              </w:rPr>
              <w:t>认识</w:t>
            </w:r>
            <w:r w:rsidR="00443464" w:rsidRPr="003E4EC6">
              <w:rPr>
                <w:rFonts w:ascii="宋体" w:hAnsi="宋体" w:cs="宋体" w:hint="eastAsia"/>
                <w:sz w:val="20"/>
                <w:szCs w:val="20"/>
              </w:rPr>
              <w:t>新闻史</w:t>
            </w:r>
            <w:r w:rsidRPr="003E4EC6">
              <w:rPr>
                <w:rFonts w:ascii="宋体" w:hAnsi="宋体" w:cs="宋体" w:hint="eastAsia"/>
                <w:sz w:val="20"/>
                <w:szCs w:val="20"/>
              </w:rPr>
              <w:t>教学路径</w:t>
            </w:r>
            <w:r w:rsidRPr="003E4EC6">
              <w:rPr>
                <w:rFonts w:ascii="NEU-B6-S92" w:eastAsia="NEU-B6-S92" w:hAnsi="NEU-B6-S92" w:cs="NEU-B6-S92" w:hint="eastAsia"/>
                <w:sz w:val="20"/>
                <w:szCs w:val="20"/>
              </w:rPr>
              <w:t>：</w:t>
            </w:r>
            <w:r w:rsidRPr="003E4EC6">
              <w:rPr>
                <w:rFonts w:ascii="宋体" w:hAnsi="宋体" w:cs="宋体" w:hint="eastAsia"/>
                <w:sz w:val="20"/>
                <w:szCs w:val="20"/>
              </w:rPr>
              <w:t>了解史实抓住重点</w:t>
            </w:r>
            <w:r w:rsidRPr="003E4EC6">
              <w:rPr>
                <w:rFonts w:ascii="NEU-B6-S92" w:eastAsia="NEU-B6-S92" w:hAnsi="NEU-B6-S92" w:cs="NEU-B6-S92" w:hint="eastAsia"/>
                <w:sz w:val="20"/>
                <w:szCs w:val="20"/>
              </w:rPr>
              <w:t>，</w:t>
            </w:r>
            <w:r w:rsidRPr="003E4EC6">
              <w:rPr>
                <w:rFonts w:ascii="宋体" w:hAnsi="宋体" w:cs="宋体" w:hint="eastAsia"/>
                <w:sz w:val="20"/>
                <w:szCs w:val="20"/>
              </w:rPr>
              <w:t>兼顾一般</w:t>
            </w:r>
            <w:r w:rsidRPr="003E4EC6">
              <w:rPr>
                <w:rFonts w:ascii="NEU-B6-S92" w:eastAsia="NEU-B6-S92" w:hAnsi="NEU-B6-S92" w:cs="NEU-B6-S92" w:hint="eastAsia"/>
                <w:sz w:val="20"/>
                <w:szCs w:val="20"/>
              </w:rPr>
              <w:t>；</w:t>
            </w:r>
            <w:r w:rsidRPr="003E4EC6">
              <w:rPr>
                <w:rFonts w:ascii="宋体" w:hAnsi="宋体" w:cs="宋体" w:hint="eastAsia"/>
                <w:sz w:val="20"/>
                <w:szCs w:val="20"/>
              </w:rPr>
              <w:t>认识新闻业</w:t>
            </w:r>
            <w:r w:rsidR="008761AE" w:rsidRPr="003E4EC6">
              <w:rPr>
                <w:rFonts w:ascii="宋体" w:hAnsi="宋体" w:cs="宋体" w:hint="eastAsia"/>
                <w:sz w:val="20"/>
                <w:szCs w:val="20"/>
              </w:rPr>
              <w:t>与</w:t>
            </w:r>
            <w:r w:rsidR="00937627" w:rsidRPr="003E4EC6">
              <w:rPr>
                <w:rFonts w:ascii="宋体" w:hAnsi="宋体" w:cs="宋体" w:hint="eastAsia"/>
                <w:sz w:val="20"/>
                <w:szCs w:val="20"/>
              </w:rPr>
              <w:t>人类社会方方面面的</w:t>
            </w:r>
            <w:r w:rsidRPr="003E4EC6">
              <w:rPr>
                <w:rFonts w:ascii="宋体" w:hAnsi="宋体" w:cs="宋体" w:hint="eastAsia"/>
                <w:sz w:val="20"/>
                <w:szCs w:val="20"/>
              </w:rPr>
              <w:t>互动关系</w:t>
            </w:r>
            <w:r w:rsidRPr="003E4EC6">
              <w:rPr>
                <w:rFonts w:ascii="NEU-B6-S92" w:eastAsia="NEU-B6-S92" w:hAnsi="NEU-B6-S92" w:cs="NEU-B6-S92" w:hint="eastAsia"/>
                <w:sz w:val="20"/>
                <w:szCs w:val="20"/>
              </w:rPr>
              <w:t>；</w:t>
            </w:r>
            <w:r w:rsidRPr="003E4EC6">
              <w:rPr>
                <w:rFonts w:ascii="宋体" w:hAnsi="宋体" w:cs="宋体" w:hint="eastAsia"/>
                <w:sz w:val="20"/>
                <w:szCs w:val="20"/>
              </w:rPr>
              <w:t>反观当下</w:t>
            </w:r>
            <w:r w:rsidRPr="003E4EC6">
              <w:rPr>
                <w:rFonts w:ascii="NEU-B6-S92" w:eastAsia="NEU-B6-S92" w:hAnsi="NEU-B6-S92" w:cs="NEU-B6-S92" w:hint="eastAsia"/>
                <w:sz w:val="20"/>
                <w:szCs w:val="20"/>
              </w:rPr>
              <w:t>，</w:t>
            </w:r>
            <w:r w:rsidRPr="003E4EC6">
              <w:rPr>
                <w:rFonts w:ascii="宋体" w:hAnsi="宋体" w:cs="宋体" w:hint="eastAsia"/>
                <w:sz w:val="20"/>
                <w:szCs w:val="20"/>
              </w:rPr>
              <w:t>思考</w:t>
            </w:r>
            <w:r w:rsidRPr="003E4EC6">
              <w:rPr>
                <w:rFonts w:ascii="NEU-B6-S92" w:eastAsia="NEU-B6-S92" w:hAnsi="NEU-B6-S92" w:cs="NEU-B6-S92" w:hint="eastAsia"/>
                <w:sz w:val="20"/>
                <w:szCs w:val="20"/>
              </w:rPr>
              <w:t>、</w:t>
            </w:r>
            <w:r w:rsidRPr="003E4EC6">
              <w:rPr>
                <w:rFonts w:ascii="宋体" w:hAnsi="宋体" w:cs="宋体" w:hint="eastAsia"/>
                <w:sz w:val="20"/>
                <w:szCs w:val="20"/>
              </w:rPr>
              <w:t>展望未来</w:t>
            </w:r>
          </w:p>
        </w:tc>
      </w:tr>
      <w:tr w:rsidR="00BC734D" w:rsidRPr="003E4EC6" w:rsidTr="003E4EC6">
        <w:trPr>
          <w:trHeight w:val="444"/>
        </w:trPr>
        <w:tc>
          <w:tcPr>
            <w:tcW w:w="817" w:type="dxa"/>
            <w:shd w:val="clear" w:color="auto" w:fill="auto"/>
          </w:tcPr>
          <w:p w:rsidR="00BC734D"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t>第一</w:t>
            </w:r>
            <w:r w:rsidR="003E4EC6">
              <w:rPr>
                <w:rFonts w:ascii="宋体" w:hAnsi="宋体" w:cs="宋体" w:hint="eastAsia"/>
                <w:color w:val="000000"/>
                <w:kern w:val="0"/>
                <w:sz w:val="20"/>
                <w:szCs w:val="20"/>
              </w:rPr>
              <w:t>单元</w:t>
            </w:r>
            <w:r w:rsidR="000C3D75" w:rsidRPr="003E4EC6">
              <w:rPr>
                <w:rFonts w:ascii="Times New Roman" w:eastAsia="仿宋" w:hAnsi="Times New Roman"/>
                <w:color w:val="000000"/>
                <w:kern w:val="0"/>
                <w:sz w:val="20"/>
                <w:szCs w:val="20"/>
              </w:rPr>
              <w:t>、</w:t>
            </w:r>
            <w:r w:rsidR="00490AAC" w:rsidRPr="003E4EC6">
              <w:rPr>
                <w:rFonts w:ascii="宋体" w:hAnsi="宋体" w:cs="宋体" w:hint="eastAsia"/>
                <w:color w:val="000000"/>
                <w:kern w:val="0"/>
                <w:sz w:val="20"/>
                <w:szCs w:val="20"/>
              </w:rPr>
              <w:t>近</w:t>
            </w:r>
            <w:r w:rsidR="00490AAC" w:rsidRPr="003E4EC6">
              <w:rPr>
                <w:rFonts w:ascii="宋体" w:hAnsi="宋体" w:cs="宋体" w:hint="eastAsia"/>
                <w:color w:val="000000"/>
                <w:kern w:val="0"/>
                <w:sz w:val="20"/>
                <w:szCs w:val="20"/>
              </w:rPr>
              <w:lastRenderedPageBreak/>
              <w:t>代意义上的新闻传媒</w:t>
            </w:r>
          </w:p>
        </w:tc>
        <w:tc>
          <w:tcPr>
            <w:tcW w:w="709" w:type="dxa"/>
            <w:shd w:val="clear" w:color="auto" w:fill="auto"/>
            <w:vAlign w:val="center"/>
          </w:tcPr>
          <w:p w:rsidR="00BC734D" w:rsidRPr="003E4EC6" w:rsidRDefault="00490AAC"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lastRenderedPageBreak/>
              <w:t>4</w:t>
            </w:r>
          </w:p>
        </w:tc>
        <w:tc>
          <w:tcPr>
            <w:tcW w:w="1134" w:type="dxa"/>
            <w:shd w:val="clear" w:color="auto" w:fill="auto"/>
          </w:tcPr>
          <w:p w:rsidR="00BC734D" w:rsidRPr="003E4EC6" w:rsidRDefault="00477766" w:rsidP="00EF37A4">
            <w:pPr>
              <w:spacing w:line="360" w:lineRule="auto"/>
              <w:jc w:val="left"/>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1—1</w:t>
            </w:r>
            <w:r w:rsidR="00DD5D58" w:rsidRPr="003E4EC6">
              <w:rPr>
                <w:rFonts w:ascii="宋体" w:hAnsi="宋体" w:cs="宋体" w:hint="eastAsia"/>
                <w:color w:val="000000"/>
                <w:kern w:val="0"/>
                <w:sz w:val="20"/>
                <w:szCs w:val="20"/>
              </w:rPr>
              <w:t>世界</w:t>
            </w:r>
            <w:r w:rsidR="00DD5D58" w:rsidRPr="003E4EC6">
              <w:rPr>
                <w:rFonts w:ascii="Times New Roman" w:eastAsia="仿宋" w:hAnsi="Times New Roman"/>
                <w:color w:val="000000"/>
                <w:kern w:val="0"/>
                <w:sz w:val="20"/>
                <w:szCs w:val="20"/>
              </w:rPr>
              <w:t>“</w:t>
            </w:r>
            <w:r w:rsidR="00DD5D58" w:rsidRPr="003E4EC6">
              <w:rPr>
                <w:rFonts w:ascii="宋体" w:hAnsi="宋体" w:cs="宋体" w:hint="eastAsia"/>
                <w:color w:val="000000"/>
                <w:kern w:val="0"/>
                <w:sz w:val="20"/>
                <w:szCs w:val="20"/>
              </w:rPr>
              <w:t>近代意义</w:t>
            </w:r>
            <w:r w:rsidR="00DD5D58" w:rsidRPr="003E4EC6">
              <w:rPr>
                <w:rFonts w:ascii="宋体" w:hAnsi="宋体" w:cs="宋体" w:hint="eastAsia"/>
                <w:color w:val="000000"/>
                <w:kern w:val="0"/>
                <w:sz w:val="20"/>
                <w:szCs w:val="20"/>
              </w:rPr>
              <w:lastRenderedPageBreak/>
              <w:t>上的报刊</w:t>
            </w:r>
            <w:r w:rsidR="00DD5D58" w:rsidRPr="003E4EC6">
              <w:rPr>
                <w:rFonts w:ascii="Times New Roman" w:eastAsia="仿宋" w:hAnsi="Times New Roman"/>
                <w:color w:val="000000"/>
                <w:kern w:val="0"/>
                <w:sz w:val="20"/>
                <w:szCs w:val="20"/>
              </w:rPr>
              <w:t>”</w:t>
            </w:r>
            <w:r w:rsidR="00DD5D58" w:rsidRPr="003E4EC6">
              <w:rPr>
                <w:rFonts w:ascii="宋体" w:hAnsi="宋体" w:cs="宋体" w:hint="eastAsia"/>
                <w:color w:val="000000"/>
                <w:kern w:val="0"/>
                <w:sz w:val="20"/>
                <w:szCs w:val="20"/>
              </w:rPr>
              <w:t>的诞生与发展</w:t>
            </w:r>
          </w:p>
          <w:p w:rsidR="00DD5D58" w:rsidRPr="003E4EC6" w:rsidRDefault="00477766" w:rsidP="00EF37A4">
            <w:pPr>
              <w:spacing w:line="360" w:lineRule="auto"/>
              <w:jc w:val="left"/>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1—2</w:t>
            </w:r>
            <w:r w:rsidR="00DD5D58" w:rsidRPr="003E4EC6">
              <w:rPr>
                <w:rFonts w:ascii="宋体" w:hAnsi="宋体" w:cs="宋体" w:hint="eastAsia"/>
                <w:color w:val="000000"/>
                <w:kern w:val="0"/>
                <w:sz w:val="20"/>
                <w:szCs w:val="20"/>
              </w:rPr>
              <w:t>晚清中国的报刊</w:t>
            </w:r>
            <w:r w:rsidR="00DD5D58" w:rsidRPr="003E4EC6">
              <w:rPr>
                <w:rFonts w:ascii="NEU-B6-S92" w:eastAsia="NEU-B6-S92" w:hAnsi="NEU-B6-S92" w:cs="NEU-B6-S92" w:hint="eastAsia"/>
                <w:color w:val="000000"/>
                <w:kern w:val="0"/>
                <w:sz w:val="20"/>
                <w:szCs w:val="20"/>
              </w:rPr>
              <w:t>（</w:t>
            </w:r>
            <w:r w:rsidR="00DD5D58" w:rsidRPr="003E4EC6">
              <w:rPr>
                <w:rFonts w:ascii="Times New Roman" w:eastAsia="仿宋" w:hAnsi="Times New Roman"/>
                <w:color w:val="000000"/>
                <w:kern w:val="0"/>
                <w:sz w:val="20"/>
                <w:szCs w:val="20"/>
              </w:rPr>
              <w:t>1815—1911</w:t>
            </w:r>
            <w:r w:rsidR="00DD5D58" w:rsidRPr="003E4EC6">
              <w:rPr>
                <w:rFonts w:ascii="宋体" w:hAnsi="宋体" w:cs="宋体" w:hint="eastAsia"/>
                <w:color w:val="000000"/>
                <w:kern w:val="0"/>
                <w:sz w:val="20"/>
                <w:szCs w:val="20"/>
              </w:rPr>
              <w:t>年</w:t>
            </w:r>
            <w:r w:rsidR="00DD5D58" w:rsidRPr="003E4EC6">
              <w:rPr>
                <w:rFonts w:ascii="NEU-B6-S92" w:eastAsia="NEU-B6-S92" w:hAnsi="NEU-B6-S92" w:cs="NEU-B6-S92" w:hint="eastAsia"/>
                <w:color w:val="000000"/>
                <w:kern w:val="0"/>
                <w:sz w:val="20"/>
                <w:szCs w:val="20"/>
              </w:rPr>
              <w:t>）</w:t>
            </w:r>
          </w:p>
          <w:p w:rsidR="000C3D75" w:rsidRPr="003E4EC6" w:rsidRDefault="000C3D75" w:rsidP="00EF37A4">
            <w:pPr>
              <w:spacing w:line="360" w:lineRule="auto"/>
              <w:jc w:val="left"/>
              <w:rPr>
                <w:rFonts w:ascii="Times New Roman" w:eastAsia="仿宋" w:hAnsi="Times New Roman"/>
                <w:color w:val="000000"/>
                <w:kern w:val="0"/>
                <w:sz w:val="20"/>
                <w:szCs w:val="20"/>
              </w:rPr>
            </w:pPr>
          </w:p>
        </w:tc>
        <w:tc>
          <w:tcPr>
            <w:tcW w:w="4252" w:type="dxa"/>
            <w:shd w:val="clear" w:color="auto" w:fill="auto"/>
          </w:tcPr>
          <w:p w:rsidR="00BC734D"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00937627" w:rsidRPr="003E4EC6">
              <w:rPr>
                <w:rFonts w:ascii="Times New Roman" w:eastAsia="仿宋" w:hAnsi="Times New Roman"/>
                <w:sz w:val="20"/>
                <w:szCs w:val="20"/>
              </w:rPr>
              <w:t>1</w:t>
            </w:r>
            <w:r w:rsidRPr="003E4EC6">
              <w:rPr>
                <w:rFonts w:ascii="Times New Roman" w:eastAsia="仿宋" w:hAnsi="Times New Roman"/>
                <w:sz w:val="20"/>
                <w:szCs w:val="20"/>
              </w:rPr>
              <w:t>—1</w:t>
            </w:r>
            <w:r w:rsidR="005867A4" w:rsidRPr="003E4EC6">
              <w:rPr>
                <w:rFonts w:ascii="宋体" w:hAnsi="宋体" w:cs="宋体" w:hint="eastAsia"/>
                <w:sz w:val="20"/>
                <w:szCs w:val="20"/>
              </w:rPr>
              <w:t>近代最早</w:t>
            </w:r>
            <w:r w:rsidR="00DD5D58" w:rsidRPr="003E4EC6">
              <w:rPr>
                <w:rFonts w:ascii="宋体" w:hAnsi="宋体" w:cs="宋体" w:hint="eastAsia"/>
                <w:sz w:val="20"/>
                <w:szCs w:val="20"/>
              </w:rPr>
              <w:t>报纸诞生在欧洲</w:t>
            </w:r>
            <w:r w:rsidR="005867A4" w:rsidRPr="003E4EC6">
              <w:rPr>
                <w:rFonts w:ascii="Times New Roman" w:eastAsia="仿宋" w:hAnsi="Times New Roman"/>
                <w:sz w:val="20"/>
                <w:szCs w:val="20"/>
              </w:rPr>
              <w:t>，</w:t>
            </w:r>
            <w:r w:rsidR="00937627" w:rsidRPr="003E4EC6">
              <w:rPr>
                <w:rFonts w:ascii="宋体" w:hAnsi="宋体" w:cs="宋体" w:hint="eastAsia"/>
                <w:sz w:val="20"/>
                <w:szCs w:val="20"/>
              </w:rPr>
              <w:t>资产阶级报刊是</w:t>
            </w:r>
            <w:r w:rsidR="005867A4" w:rsidRPr="003E4EC6">
              <w:rPr>
                <w:rFonts w:ascii="宋体" w:hAnsi="宋体" w:cs="宋体" w:hint="eastAsia"/>
                <w:sz w:val="20"/>
                <w:szCs w:val="20"/>
              </w:rPr>
              <w:t>主体</w:t>
            </w:r>
            <w:r w:rsidR="005867A4" w:rsidRPr="003E4EC6">
              <w:rPr>
                <w:rFonts w:ascii="NEU-B6-S92" w:eastAsia="NEU-B6-S92" w:hAnsi="NEU-B6-S92" w:cs="NEU-B6-S92" w:hint="eastAsia"/>
                <w:sz w:val="20"/>
                <w:szCs w:val="20"/>
              </w:rPr>
              <w:t>，</w:t>
            </w:r>
            <w:r w:rsidR="005867A4" w:rsidRPr="003E4EC6">
              <w:rPr>
                <w:rFonts w:ascii="宋体" w:hAnsi="宋体" w:cs="宋体" w:hint="eastAsia"/>
                <w:sz w:val="20"/>
                <w:szCs w:val="20"/>
              </w:rPr>
              <w:t>无产阶级的党报党刊出现</w:t>
            </w:r>
            <w:r w:rsidR="005867A4" w:rsidRPr="003E4EC6">
              <w:rPr>
                <w:rFonts w:ascii="NEU-B6-S92" w:eastAsia="NEU-B6-S92" w:hAnsi="NEU-B6-S92" w:cs="NEU-B6-S92" w:hint="eastAsia"/>
                <w:sz w:val="20"/>
                <w:szCs w:val="20"/>
              </w:rPr>
              <w:t>。</w:t>
            </w:r>
          </w:p>
          <w:p w:rsidR="005867A4"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00490AAC" w:rsidRPr="003E4EC6">
              <w:rPr>
                <w:rFonts w:ascii="Times New Roman" w:eastAsia="仿宋" w:hAnsi="Times New Roman"/>
                <w:sz w:val="20"/>
                <w:szCs w:val="20"/>
              </w:rPr>
              <w:t>2</w:t>
            </w:r>
            <w:r w:rsidRPr="003E4EC6">
              <w:rPr>
                <w:rFonts w:ascii="Times New Roman" w:eastAsia="仿宋" w:hAnsi="Times New Roman"/>
                <w:sz w:val="20"/>
                <w:szCs w:val="20"/>
              </w:rPr>
              <w:t>—1</w:t>
            </w:r>
            <w:r w:rsidR="005867A4" w:rsidRPr="003E4EC6">
              <w:rPr>
                <w:rFonts w:ascii="Times New Roman" w:eastAsia="仿宋" w:hAnsi="Times New Roman"/>
                <w:sz w:val="20"/>
                <w:szCs w:val="20"/>
              </w:rPr>
              <w:tab/>
            </w:r>
            <w:r w:rsidR="005867A4" w:rsidRPr="003E4EC6">
              <w:rPr>
                <w:rFonts w:ascii="宋体" w:hAnsi="宋体" w:cs="宋体" w:hint="eastAsia"/>
                <w:sz w:val="20"/>
                <w:szCs w:val="20"/>
              </w:rPr>
              <w:t>外国人在华办报概况</w:t>
            </w:r>
            <w:r w:rsidR="00490AAC" w:rsidRPr="003E4EC6">
              <w:rPr>
                <w:rFonts w:ascii="Times New Roman" w:eastAsia="仿宋" w:hAnsi="Times New Roman"/>
                <w:sz w:val="20"/>
                <w:szCs w:val="20"/>
              </w:rPr>
              <w:t>，</w:t>
            </w:r>
            <w:r w:rsidR="005867A4" w:rsidRPr="003E4EC6">
              <w:rPr>
                <w:rFonts w:ascii="宋体" w:hAnsi="宋体" w:cs="宋体" w:hint="eastAsia"/>
                <w:sz w:val="20"/>
                <w:szCs w:val="20"/>
              </w:rPr>
              <w:t>上海的外报后</w:t>
            </w:r>
            <w:r w:rsidR="005867A4" w:rsidRPr="003E4EC6">
              <w:rPr>
                <w:rFonts w:ascii="宋体" w:hAnsi="宋体" w:cs="宋体" w:hint="eastAsia"/>
                <w:sz w:val="20"/>
                <w:szCs w:val="20"/>
              </w:rPr>
              <w:lastRenderedPageBreak/>
              <w:t>来居上</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英文报</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北华捷报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字林西报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中文报</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上海新报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申报</w:t>
            </w:r>
            <w:r w:rsidR="00490AAC" w:rsidRPr="003E4EC6">
              <w:rPr>
                <w:rFonts w:ascii="NEU-B6-S92" w:eastAsia="NEU-B6-S92" w:hAnsi="NEU-B6-S92" w:cs="NEU-B6-S92" w:hint="eastAsia"/>
                <w:sz w:val="20"/>
                <w:szCs w:val="20"/>
              </w:rPr>
              <w:t>》。</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1—2—2</w:t>
            </w:r>
            <w:r w:rsidR="00490AAC" w:rsidRPr="003E4EC6">
              <w:rPr>
                <w:rFonts w:ascii="Times New Roman" w:eastAsia="仿宋" w:hAnsi="Times New Roman"/>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中国报业之父</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王韬与</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循环日报</w:t>
            </w:r>
            <w:r w:rsidR="00490AAC"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1—2—3</w:t>
            </w:r>
            <w:r w:rsidR="00490AAC" w:rsidRPr="003E4EC6">
              <w:rPr>
                <w:rFonts w:ascii="宋体" w:hAnsi="宋体" w:cs="宋体" w:hint="eastAsia"/>
                <w:sz w:val="20"/>
                <w:szCs w:val="20"/>
              </w:rPr>
              <w:t>维新派</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保皇派</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革命党的报刊</w:t>
            </w:r>
            <w:r w:rsidR="0096361A" w:rsidRPr="003E4EC6">
              <w:rPr>
                <w:rFonts w:ascii="Times New Roman" w:eastAsia="仿宋" w:hAnsi="Times New Roman"/>
                <w:sz w:val="20"/>
                <w:szCs w:val="20"/>
              </w:rPr>
              <w:t>。</w:t>
            </w:r>
            <w:r w:rsidR="0096361A" w:rsidRPr="003E4EC6">
              <w:rPr>
                <w:rFonts w:ascii="宋体" w:hAnsi="宋体" w:cs="宋体" w:hint="eastAsia"/>
                <w:sz w:val="20"/>
                <w:szCs w:val="20"/>
              </w:rPr>
              <w:t>难点</w:t>
            </w:r>
            <w:r w:rsidR="0096361A" w:rsidRPr="003E4EC6">
              <w:rPr>
                <w:rFonts w:ascii="NEU-B6-S92" w:eastAsia="NEU-B6-S92" w:hAnsi="NEU-B6-S92" w:cs="NEU-B6-S92" w:hint="eastAsia"/>
                <w:sz w:val="20"/>
                <w:szCs w:val="20"/>
              </w:rPr>
              <w:t>：</w:t>
            </w:r>
            <w:r w:rsidR="0096361A" w:rsidRPr="003E4EC6">
              <w:rPr>
                <w:rFonts w:ascii="宋体" w:hAnsi="宋体" w:cs="宋体" w:hint="eastAsia"/>
                <w:sz w:val="20"/>
                <w:szCs w:val="20"/>
              </w:rPr>
              <w:t>梁启超的新闻思想</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w:t>
            </w:r>
            <w:r w:rsidR="00490AAC" w:rsidRPr="003E4EC6">
              <w:rPr>
                <w:rFonts w:ascii="Times New Roman" w:eastAsia="仿宋" w:hAnsi="Times New Roman"/>
                <w:sz w:val="20"/>
                <w:szCs w:val="20"/>
              </w:rPr>
              <w:t>4</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清政府对报刊的控制</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苏报</w:t>
            </w:r>
            <w:r w:rsidR="00490AAC" w:rsidRPr="003E4EC6">
              <w:rPr>
                <w:rFonts w:ascii="NEU-B6-S92" w:eastAsia="NEU-B6-S92" w:hAnsi="NEU-B6-S92" w:cs="NEU-B6-S92" w:hint="eastAsia"/>
                <w:sz w:val="20"/>
                <w:szCs w:val="20"/>
              </w:rPr>
              <w:t>》</w:t>
            </w:r>
            <w:r w:rsidR="00490AAC" w:rsidRPr="003E4EC6">
              <w:rPr>
                <w:rFonts w:ascii="宋体" w:hAnsi="宋体" w:cs="宋体" w:hint="eastAsia"/>
                <w:sz w:val="20"/>
                <w:szCs w:val="20"/>
              </w:rPr>
              <w:t>案</w:t>
            </w:r>
            <w:r w:rsidR="0096361A" w:rsidRPr="003E4EC6">
              <w:rPr>
                <w:rFonts w:ascii="Times New Roman" w:eastAsia="仿宋" w:hAnsi="Times New Roman"/>
                <w:sz w:val="20"/>
                <w:szCs w:val="20"/>
              </w:rPr>
              <w:t>。</w:t>
            </w:r>
          </w:p>
          <w:p w:rsidR="00490AA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1—2—5</w:t>
            </w:r>
            <w:r w:rsidR="00490AAC" w:rsidRPr="003E4EC6">
              <w:rPr>
                <w:rFonts w:ascii="宋体" w:hAnsi="宋体" w:cs="宋体" w:hint="eastAsia"/>
                <w:sz w:val="20"/>
                <w:szCs w:val="20"/>
              </w:rPr>
              <w:t>辛亥革命后初期的中国报刊</w:t>
            </w:r>
            <w:r w:rsidR="00490AAC" w:rsidRPr="003E4EC6">
              <w:rPr>
                <w:rFonts w:ascii="Times New Roman" w:eastAsia="仿宋" w:hAnsi="Times New Roman"/>
                <w:sz w:val="20"/>
                <w:szCs w:val="20"/>
              </w:rPr>
              <w:t>：</w:t>
            </w:r>
            <w:r w:rsidR="00490AAC" w:rsidRPr="003E4EC6">
              <w:rPr>
                <w:rFonts w:ascii="Times New Roman" w:eastAsia="仿宋" w:hAnsi="Times New Roman"/>
                <w:sz w:val="20"/>
                <w:szCs w:val="20"/>
              </w:rPr>
              <w:t>:</w:t>
            </w:r>
            <w:r w:rsidR="009A7A3F" w:rsidRPr="003E4EC6">
              <w:rPr>
                <w:rFonts w:ascii="Times New Roman" w:eastAsia="仿宋" w:hAnsi="Times New Roman"/>
                <w:sz w:val="20"/>
                <w:szCs w:val="20"/>
              </w:rPr>
              <w:t>《</w:t>
            </w:r>
            <w:r w:rsidR="009A7A3F" w:rsidRPr="003E4EC6">
              <w:rPr>
                <w:rFonts w:ascii="宋体" w:hAnsi="宋体" w:cs="宋体" w:hint="eastAsia"/>
                <w:sz w:val="20"/>
                <w:szCs w:val="20"/>
              </w:rPr>
              <w:t>大公报</w:t>
            </w:r>
            <w:r w:rsidR="009A7A3F" w:rsidRPr="003E4EC6">
              <w:rPr>
                <w:rFonts w:ascii="NEU-B6-S92" w:eastAsia="NEU-B6-S92" w:hAnsi="NEU-B6-S92" w:cs="NEU-B6-S92" w:hint="eastAsia"/>
                <w:sz w:val="20"/>
                <w:szCs w:val="20"/>
              </w:rPr>
              <w:t>》</w:t>
            </w:r>
            <w:r w:rsidR="00490AAC" w:rsidRPr="003E4EC6">
              <w:rPr>
                <w:rFonts w:ascii="Times New Roman" w:eastAsia="仿宋" w:hAnsi="Times New Roman"/>
                <w:sz w:val="20"/>
                <w:szCs w:val="20"/>
              </w:rPr>
              <w:t>《</w:t>
            </w:r>
            <w:r w:rsidR="00490AAC" w:rsidRPr="003E4EC6">
              <w:rPr>
                <w:rFonts w:ascii="宋体" w:hAnsi="宋体" w:cs="宋体" w:hint="eastAsia"/>
                <w:sz w:val="20"/>
                <w:szCs w:val="20"/>
              </w:rPr>
              <w:t>申报</w:t>
            </w:r>
            <w:r w:rsidR="00490AAC" w:rsidRPr="003E4EC6">
              <w:rPr>
                <w:rFonts w:ascii="NEU-B6-S92" w:eastAsia="NEU-B6-S92" w:hAnsi="NEU-B6-S92" w:cs="NEU-B6-S92" w:hint="eastAsia"/>
                <w:sz w:val="20"/>
                <w:szCs w:val="20"/>
              </w:rPr>
              <w:t>》</w:t>
            </w:r>
          </w:p>
        </w:tc>
        <w:tc>
          <w:tcPr>
            <w:tcW w:w="2087" w:type="dxa"/>
            <w:shd w:val="clear" w:color="auto" w:fill="auto"/>
          </w:tcPr>
          <w:p w:rsidR="000C4592" w:rsidRPr="003E4EC6" w:rsidRDefault="0093762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分析</w:t>
            </w:r>
            <w:r w:rsidRPr="003E4EC6">
              <w:rPr>
                <w:rFonts w:ascii="宋体" w:hAnsi="宋体" w:cs="宋体" w:hint="eastAsia"/>
                <w:sz w:val="20"/>
                <w:szCs w:val="20"/>
              </w:rPr>
              <w:t>最早的报纸为什么诞生在欧洲</w:t>
            </w:r>
            <w:r w:rsidRPr="003E4EC6">
              <w:rPr>
                <w:rFonts w:ascii="NEU-B6-S92" w:eastAsia="NEU-B6-S92" w:hAnsi="NEU-B6-S92" w:cs="NEU-B6-S92" w:hint="eastAsia"/>
                <w:sz w:val="20"/>
                <w:szCs w:val="20"/>
              </w:rPr>
              <w:t>。</w:t>
            </w:r>
          </w:p>
          <w:p w:rsidR="000C3D75" w:rsidRPr="003E4EC6" w:rsidRDefault="00810E5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00490AAC" w:rsidRPr="003E4EC6">
              <w:rPr>
                <w:rFonts w:ascii="Times New Roman" w:eastAsia="仿宋" w:hAnsi="Times New Roman"/>
                <w:sz w:val="20"/>
                <w:szCs w:val="20"/>
              </w:rPr>
              <w:t>）</w:t>
            </w:r>
            <w:r w:rsidR="000C3D75" w:rsidRPr="003E4EC6">
              <w:rPr>
                <w:rFonts w:ascii="宋体" w:hAnsi="宋体" w:cs="宋体" w:hint="eastAsia"/>
                <w:sz w:val="20"/>
                <w:szCs w:val="20"/>
              </w:rPr>
              <w:t>对</w:t>
            </w:r>
            <w:r w:rsidR="000C3D75" w:rsidRPr="003E4EC6">
              <w:rPr>
                <w:rFonts w:ascii="Times New Roman" w:eastAsia="仿宋" w:hAnsi="Times New Roman"/>
                <w:sz w:val="20"/>
                <w:szCs w:val="20"/>
              </w:rPr>
              <w:t>1911</w:t>
            </w:r>
            <w:r w:rsidR="000C3D75" w:rsidRPr="003E4EC6">
              <w:rPr>
                <w:rFonts w:ascii="宋体" w:hAnsi="宋体" w:cs="宋体" w:hint="eastAsia"/>
                <w:sz w:val="20"/>
                <w:szCs w:val="20"/>
              </w:rPr>
              <w:t>年前国人</w:t>
            </w:r>
            <w:r w:rsidR="000C3D75" w:rsidRPr="003E4EC6">
              <w:rPr>
                <w:rFonts w:ascii="宋体" w:hAnsi="宋体" w:cs="宋体" w:hint="eastAsia"/>
                <w:sz w:val="20"/>
                <w:szCs w:val="20"/>
              </w:rPr>
              <w:lastRenderedPageBreak/>
              <w:t>两次办报高潮形成原因和历史意义</w:t>
            </w:r>
            <w:r w:rsidRPr="003E4EC6">
              <w:rPr>
                <w:rFonts w:ascii="宋体" w:hAnsi="宋体" w:cs="宋体" w:hint="eastAsia"/>
                <w:sz w:val="20"/>
                <w:szCs w:val="20"/>
              </w:rPr>
              <w:t>作分析</w:t>
            </w:r>
            <w:r w:rsidR="000C3D75" w:rsidRPr="003E4EC6">
              <w:rPr>
                <w:rFonts w:ascii="Times New Roman" w:eastAsia="仿宋" w:hAnsi="Times New Roman"/>
                <w:sz w:val="20"/>
                <w:szCs w:val="20"/>
              </w:rPr>
              <w:t>。</w:t>
            </w:r>
          </w:p>
          <w:p w:rsidR="00810E57" w:rsidRPr="003E4EC6" w:rsidRDefault="00810E57" w:rsidP="00EF37A4">
            <w:pPr>
              <w:snapToGrid w:val="0"/>
              <w:spacing w:line="360" w:lineRule="auto"/>
              <w:jc w:val="left"/>
              <w:rPr>
                <w:rFonts w:ascii="Times New Roman" w:eastAsia="仿宋" w:hAnsi="Times New Roman"/>
                <w:sz w:val="20"/>
                <w:szCs w:val="20"/>
              </w:rPr>
            </w:pPr>
          </w:p>
          <w:p w:rsidR="00490AAC" w:rsidRPr="003E4EC6" w:rsidRDefault="00810E57" w:rsidP="00EF37A4">
            <w:pPr>
              <w:snapToGrid w:val="0"/>
              <w:spacing w:line="360" w:lineRule="auto"/>
              <w:jc w:val="left"/>
              <w:rPr>
                <w:rFonts w:ascii="Times New Roman" w:eastAsia="仿宋" w:hAnsi="Times New Roman"/>
                <w:sz w:val="20"/>
                <w:szCs w:val="20"/>
              </w:rPr>
            </w:pPr>
            <w:r w:rsidRPr="003E4EC6">
              <w:rPr>
                <w:rFonts w:ascii="宋体" w:hAnsi="宋体" w:cs="宋体" w:hint="eastAsia"/>
                <w:sz w:val="20"/>
                <w:szCs w:val="20"/>
              </w:rPr>
              <w:t>难点</w:t>
            </w:r>
            <w:r w:rsidRPr="003E4EC6">
              <w:rPr>
                <w:rFonts w:ascii="NEU-B6-S92" w:eastAsia="NEU-B6-S92" w:hAnsi="NEU-B6-S92" w:cs="NEU-B6-S92" w:hint="eastAsia"/>
                <w:sz w:val="20"/>
                <w:szCs w:val="20"/>
              </w:rPr>
              <w:t>：</w:t>
            </w:r>
            <w:r w:rsidRPr="003E4EC6">
              <w:rPr>
                <w:rFonts w:ascii="宋体" w:hAnsi="宋体" w:cs="宋体" w:hint="eastAsia"/>
                <w:sz w:val="20"/>
                <w:szCs w:val="20"/>
              </w:rPr>
              <w:t>如何评价近代外国人在华办报</w:t>
            </w:r>
            <w:r w:rsidRPr="003E4EC6">
              <w:rPr>
                <w:rFonts w:ascii="NEU-B6-S92" w:eastAsia="NEU-B6-S92" w:hAnsi="NEU-B6-S92" w:cs="NEU-B6-S92" w:hint="eastAsia"/>
                <w:sz w:val="20"/>
                <w:szCs w:val="20"/>
              </w:rPr>
              <w:t>，</w:t>
            </w:r>
            <w:r w:rsidRPr="003E4EC6">
              <w:rPr>
                <w:rFonts w:ascii="宋体" w:hAnsi="宋体" w:cs="宋体" w:hint="eastAsia"/>
                <w:sz w:val="20"/>
                <w:szCs w:val="20"/>
              </w:rPr>
              <w:t>以</w:t>
            </w:r>
            <w:r w:rsidRPr="003E4EC6">
              <w:rPr>
                <w:rFonts w:ascii="NEU-B6-S92" w:eastAsia="NEU-B6-S92" w:hAnsi="NEU-B6-S92" w:cs="NEU-B6-S92" w:hint="eastAsia"/>
                <w:sz w:val="20"/>
                <w:szCs w:val="20"/>
              </w:rPr>
              <w:t>《</w:t>
            </w:r>
            <w:r w:rsidRPr="003E4EC6">
              <w:rPr>
                <w:rFonts w:ascii="宋体" w:hAnsi="宋体" w:cs="宋体" w:hint="eastAsia"/>
                <w:sz w:val="20"/>
                <w:szCs w:val="20"/>
              </w:rPr>
              <w:t>北华捷报</w:t>
            </w:r>
            <w:r w:rsidRPr="003E4EC6">
              <w:rPr>
                <w:rFonts w:ascii="NEU-B6-S92" w:eastAsia="NEU-B6-S92" w:hAnsi="NEU-B6-S92" w:cs="NEU-B6-S92" w:hint="eastAsia"/>
                <w:sz w:val="20"/>
                <w:szCs w:val="20"/>
              </w:rPr>
              <w:t>》</w:t>
            </w:r>
            <w:r w:rsidRPr="003E4EC6">
              <w:rPr>
                <w:rFonts w:ascii="宋体" w:hAnsi="宋体" w:cs="宋体" w:hint="eastAsia"/>
                <w:sz w:val="20"/>
                <w:szCs w:val="20"/>
              </w:rPr>
              <w:t>为例</w:t>
            </w:r>
            <w:r w:rsidRPr="003E4EC6">
              <w:rPr>
                <w:rFonts w:ascii="NEU-B6-S92" w:eastAsia="NEU-B6-S92" w:hAnsi="NEU-B6-S92" w:cs="NEU-B6-S92" w:hint="eastAsia"/>
                <w:sz w:val="20"/>
                <w:szCs w:val="20"/>
              </w:rPr>
              <w:t>。</w:t>
            </w:r>
          </w:p>
        </w:tc>
      </w:tr>
      <w:tr w:rsidR="0099059C" w:rsidRPr="003E4EC6" w:rsidTr="003E4EC6">
        <w:trPr>
          <w:trHeight w:val="493"/>
        </w:trPr>
        <w:tc>
          <w:tcPr>
            <w:tcW w:w="817" w:type="dxa"/>
            <w:shd w:val="clear" w:color="auto" w:fill="auto"/>
          </w:tcPr>
          <w:p w:rsidR="0099059C"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lastRenderedPageBreak/>
              <w:t>第二</w:t>
            </w:r>
            <w:r w:rsidR="003E4EC6">
              <w:rPr>
                <w:rFonts w:ascii="宋体" w:hAnsi="宋体" w:cs="宋体" w:hint="eastAsia"/>
                <w:color w:val="000000"/>
                <w:kern w:val="0"/>
                <w:sz w:val="20"/>
                <w:szCs w:val="20"/>
              </w:rPr>
              <w:t>单元</w:t>
            </w:r>
            <w:r w:rsidR="000C3D75" w:rsidRPr="003E4EC6">
              <w:rPr>
                <w:rFonts w:ascii="Times New Roman" w:eastAsia="仿宋" w:hAnsi="Times New Roman"/>
                <w:color w:val="000000"/>
                <w:kern w:val="0"/>
                <w:sz w:val="20"/>
                <w:szCs w:val="20"/>
              </w:rPr>
              <w:t>、</w:t>
            </w:r>
            <w:r w:rsidR="000C3D75" w:rsidRPr="003E4EC6">
              <w:rPr>
                <w:rFonts w:ascii="Times New Roman" w:eastAsia="仿宋" w:hAnsi="Times New Roman"/>
                <w:color w:val="000000"/>
                <w:kern w:val="0"/>
                <w:sz w:val="20"/>
                <w:szCs w:val="20"/>
              </w:rPr>
              <w:t>1949</w:t>
            </w:r>
            <w:r w:rsidR="00AE6AF4">
              <w:rPr>
                <w:rFonts w:ascii="宋体" w:hAnsi="宋体" w:cs="宋体" w:hint="eastAsia"/>
                <w:color w:val="000000"/>
                <w:kern w:val="0"/>
                <w:sz w:val="20"/>
                <w:szCs w:val="20"/>
              </w:rPr>
              <w:t>年之前的中国新闻事</w:t>
            </w:r>
            <w:r w:rsidR="000C3D75" w:rsidRPr="003E4EC6">
              <w:rPr>
                <w:rFonts w:ascii="宋体" w:hAnsi="宋体" w:cs="宋体" w:hint="eastAsia"/>
                <w:color w:val="000000"/>
                <w:kern w:val="0"/>
                <w:sz w:val="20"/>
                <w:szCs w:val="20"/>
              </w:rPr>
              <w:t>业</w:t>
            </w:r>
          </w:p>
        </w:tc>
        <w:tc>
          <w:tcPr>
            <w:tcW w:w="709" w:type="dxa"/>
            <w:shd w:val="clear" w:color="auto" w:fill="auto"/>
          </w:tcPr>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p>
          <w:p w:rsidR="00A36100" w:rsidRPr="003E4EC6" w:rsidRDefault="00A3610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6</w:t>
            </w:r>
          </w:p>
        </w:tc>
        <w:tc>
          <w:tcPr>
            <w:tcW w:w="1134" w:type="dxa"/>
            <w:shd w:val="clear" w:color="auto" w:fill="auto"/>
          </w:tcPr>
          <w:p w:rsidR="0099059C" w:rsidRPr="003E4EC6" w:rsidRDefault="00477766"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2—1</w:t>
            </w:r>
            <w:r w:rsidR="00AC52E2" w:rsidRPr="003E4EC6">
              <w:rPr>
                <w:rFonts w:ascii="宋体" w:hAnsi="宋体" w:cs="宋体" w:hint="eastAsia"/>
                <w:color w:val="000000"/>
                <w:kern w:val="0"/>
                <w:sz w:val="20"/>
                <w:szCs w:val="20"/>
              </w:rPr>
              <w:t>北洋政府统治时期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t>业</w:t>
            </w:r>
            <w:r w:rsidR="006500FA" w:rsidRPr="003E4EC6">
              <w:rPr>
                <w:rFonts w:ascii="NEU-B6-S92" w:eastAsia="NEU-B6-S92" w:hAnsi="NEU-B6-S92" w:cs="NEU-B6-S92" w:hint="eastAsia"/>
                <w:color w:val="000000"/>
                <w:kern w:val="0"/>
                <w:sz w:val="20"/>
                <w:szCs w:val="20"/>
              </w:rPr>
              <w:t>。</w:t>
            </w:r>
          </w:p>
          <w:p w:rsidR="00477766" w:rsidRPr="003E4EC6" w:rsidRDefault="00477766"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2—2</w:t>
            </w:r>
            <w:r w:rsidRPr="003E4EC6">
              <w:rPr>
                <w:rFonts w:ascii="宋体" w:hAnsi="宋体" w:cs="宋体" w:hint="eastAsia"/>
                <w:color w:val="000000"/>
                <w:kern w:val="0"/>
                <w:sz w:val="20"/>
                <w:szCs w:val="20"/>
              </w:rPr>
              <w:t>十年内战时期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t>业</w:t>
            </w:r>
            <w:r w:rsidR="006500FA" w:rsidRPr="003E4EC6">
              <w:rPr>
                <w:rFonts w:ascii="NEU-B6-S92" w:eastAsia="NEU-B6-S92" w:hAnsi="NEU-B6-S92" w:cs="NEU-B6-S92" w:hint="eastAsia"/>
                <w:color w:val="000000"/>
                <w:kern w:val="0"/>
                <w:sz w:val="20"/>
                <w:szCs w:val="20"/>
              </w:rPr>
              <w:t>。</w:t>
            </w:r>
          </w:p>
          <w:p w:rsidR="00F7145E" w:rsidRPr="003E4EC6" w:rsidRDefault="00F7145E"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2—3</w:t>
            </w:r>
            <w:r w:rsidRPr="003E4EC6">
              <w:rPr>
                <w:rFonts w:ascii="宋体" w:hAnsi="宋体" w:cs="宋体" w:hint="eastAsia"/>
                <w:color w:val="000000"/>
                <w:kern w:val="0"/>
                <w:sz w:val="20"/>
                <w:szCs w:val="20"/>
              </w:rPr>
              <w:t>抗日战争时期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t>业</w:t>
            </w:r>
          </w:p>
          <w:p w:rsidR="00190345" w:rsidRPr="003E4EC6" w:rsidRDefault="00190345"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2—4</w:t>
            </w:r>
            <w:r w:rsidRPr="003E4EC6">
              <w:rPr>
                <w:rFonts w:ascii="宋体" w:hAnsi="宋体" w:cs="宋体" w:hint="eastAsia"/>
                <w:color w:val="000000"/>
                <w:kern w:val="0"/>
                <w:sz w:val="20"/>
                <w:szCs w:val="20"/>
              </w:rPr>
              <w:t>解放战争时期</w:t>
            </w:r>
            <w:r w:rsidR="00AE6AF4">
              <w:rPr>
                <w:rFonts w:ascii="宋体" w:hAnsi="宋体" w:cs="宋体" w:hint="eastAsia"/>
                <w:color w:val="000000"/>
                <w:kern w:val="0"/>
                <w:sz w:val="20"/>
                <w:szCs w:val="20"/>
              </w:rPr>
              <w:t>的新闻事</w:t>
            </w:r>
            <w:r w:rsidR="006500FA" w:rsidRPr="003E4EC6">
              <w:rPr>
                <w:rFonts w:ascii="宋体" w:hAnsi="宋体" w:cs="宋体" w:hint="eastAsia"/>
                <w:color w:val="000000"/>
                <w:kern w:val="0"/>
                <w:sz w:val="20"/>
                <w:szCs w:val="20"/>
              </w:rPr>
              <w:t>业</w:t>
            </w:r>
          </w:p>
        </w:tc>
        <w:tc>
          <w:tcPr>
            <w:tcW w:w="4252" w:type="dxa"/>
            <w:shd w:val="clear" w:color="auto" w:fill="auto"/>
          </w:tcPr>
          <w:p w:rsidR="005248CD"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2—1—1</w:t>
            </w:r>
            <w:r w:rsidR="005248CD" w:rsidRPr="003E4EC6">
              <w:rPr>
                <w:rFonts w:ascii="Times New Roman" w:eastAsia="仿宋" w:hAnsi="Times New Roman"/>
                <w:sz w:val="20"/>
                <w:szCs w:val="20"/>
              </w:rPr>
              <w:t>广</w:t>
            </w:r>
            <w:r w:rsidR="005248CD" w:rsidRPr="003E4EC6">
              <w:rPr>
                <w:rFonts w:ascii="宋体" w:hAnsi="宋体" w:cs="宋体" w:hint="eastAsia"/>
                <w:sz w:val="20"/>
                <w:szCs w:val="20"/>
              </w:rPr>
              <w:t>播电台的出现</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通讯社的发展</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私营大报的崛起</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申报</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京报</w:t>
            </w:r>
            <w:r w:rsidR="005248CD" w:rsidRPr="003E4EC6">
              <w:rPr>
                <w:rFonts w:ascii="NEU-B6-S92" w:eastAsia="NEU-B6-S92" w:hAnsi="NEU-B6-S92" w:cs="NEU-B6-S92" w:hint="eastAsia"/>
                <w:sz w:val="20"/>
                <w:szCs w:val="20"/>
              </w:rPr>
              <w:t>》，</w:t>
            </w:r>
            <w:r w:rsidR="005248CD" w:rsidRPr="003E4EC6">
              <w:rPr>
                <w:rFonts w:ascii="宋体" w:hAnsi="宋体" w:cs="宋体" w:hint="eastAsia"/>
                <w:sz w:val="20"/>
                <w:szCs w:val="20"/>
              </w:rPr>
              <w:t>史量才</w:t>
            </w:r>
            <w:r w:rsidR="005248CD" w:rsidRPr="003E4EC6">
              <w:rPr>
                <w:rFonts w:ascii="NEU-B6-S92" w:eastAsia="NEU-B6-S92" w:hAnsi="NEU-B6-S92" w:cs="NEU-B6-S92" w:hint="eastAsia"/>
                <w:sz w:val="20"/>
                <w:szCs w:val="20"/>
              </w:rPr>
              <w:t>、</w:t>
            </w:r>
            <w:proofErr w:type="gramStart"/>
            <w:r w:rsidR="005248CD" w:rsidRPr="003E4EC6">
              <w:rPr>
                <w:rFonts w:ascii="宋体" w:hAnsi="宋体" w:cs="宋体" w:hint="eastAsia"/>
                <w:sz w:val="20"/>
                <w:szCs w:val="20"/>
              </w:rPr>
              <w:t>邵</w:t>
            </w:r>
            <w:proofErr w:type="gramEnd"/>
            <w:r w:rsidR="005248CD" w:rsidRPr="003E4EC6">
              <w:rPr>
                <w:rFonts w:ascii="宋体" w:hAnsi="宋体" w:cs="宋体" w:hint="eastAsia"/>
                <w:sz w:val="20"/>
                <w:szCs w:val="20"/>
              </w:rPr>
              <w:t>飘萍</w:t>
            </w:r>
            <w:r w:rsidR="005248CD" w:rsidRPr="003E4EC6">
              <w:rPr>
                <w:rFonts w:ascii="NEU-B6-S92" w:eastAsia="NEU-B6-S92" w:hAnsi="NEU-B6-S92" w:cs="NEU-B6-S92" w:hint="eastAsia"/>
                <w:sz w:val="20"/>
                <w:szCs w:val="20"/>
              </w:rPr>
              <w:t>；</w:t>
            </w:r>
          </w:p>
          <w:p w:rsidR="00AC52E2"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2—1—</w:t>
            </w:r>
            <w:r w:rsidR="001D5A98" w:rsidRPr="003E4EC6">
              <w:rPr>
                <w:rFonts w:ascii="Times New Roman" w:eastAsia="仿宋" w:hAnsi="Times New Roman"/>
                <w:sz w:val="20"/>
                <w:szCs w:val="20"/>
              </w:rPr>
              <w:t>2</w:t>
            </w:r>
            <w:r w:rsidR="00AC52E2" w:rsidRPr="003E4EC6">
              <w:rPr>
                <w:rFonts w:ascii="宋体" w:hAnsi="宋体" w:cs="宋体" w:hint="eastAsia"/>
                <w:sz w:val="20"/>
                <w:szCs w:val="20"/>
              </w:rPr>
              <w:t>北洋军阀对新闻业的控制</w:t>
            </w:r>
            <w:r w:rsidR="005248CD" w:rsidRPr="003E4EC6">
              <w:rPr>
                <w:rFonts w:ascii="Times New Roman" w:eastAsia="仿宋" w:hAnsi="Times New Roman"/>
                <w:sz w:val="20"/>
                <w:szCs w:val="20"/>
              </w:rPr>
              <w:t>，</w:t>
            </w:r>
            <w:r w:rsidR="005248CD" w:rsidRPr="003E4EC6">
              <w:rPr>
                <w:rFonts w:ascii="Times New Roman" w:eastAsia="仿宋" w:hAnsi="Times New Roman"/>
                <w:sz w:val="20"/>
                <w:szCs w:val="20"/>
              </w:rPr>
              <w:t>“</w:t>
            </w:r>
            <w:r w:rsidR="001D5A98" w:rsidRPr="003E4EC6">
              <w:rPr>
                <w:rFonts w:ascii="宋体" w:hAnsi="宋体" w:cs="宋体" w:hint="eastAsia"/>
                <w:sz w:val="20"/>
                <w:szCs w:val="20"/>
              </w:rPr>
              <w:t>癸丑之灾</w:t>
            </w:r>
            <w:r w:rsidR="005248CD" w:rsidRPr="003E4EC6">
              <w:rPr>
                <w:rFonts w:ascii="Times New Roman" w:eastAsia="仿宋" w:hAnsi="Times New Roman"/>
                <w:sz w:val="20"/>
                <w:szCs w:val="20"/>
              </w:rPr>
              <w:t>”</w:t>
            </w:r>
            <w:r w:rsidR="001D5A98" w:rsidRPr="003E4EC6">
              <w:rPr>
                <w:rFonts w:ascii="Times New Roman" w:eastAsia="仿宋" w:hAnsi="Times New Roman"/>
                <w:sz w:val="20"/>
                <w:szCs w:val="20"/>
              </w:rPr>
              <w:t>。</w:t>
            </w:r>
          </w:p>
          <w:p w:rsidR="0099059C"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2—1—</w:t>
            </w:r>
            <w:r w:rsidR="001D5A98" w:rsidRPr="003E4EC6">
              <w:rPr>
                <w:rFonts w:ascii="Times New Roman" w:eastAsia="仿宋" w:hAnsi="Times New Roman"/>
                <w:sz w:val="20"/>
                <w:szCs w:val="20"/>
              </w:rPr>
              <w:t>3</w:t>
            </w:r>
            <w:r w:rsidR="001D5A98" w:rsidRPr="003E4EC6">
              <w:rPr>
                <w:rFonts w:ascii="宋体" w:hAnsi="宋体" w:cs="宋体" w:hint="eastAsia"/>
                <w:sz w:val="20"/>
                <w:szCs w:val="20"/>
              </w:rPr>
              <w:t>新文化运动与新闻业</w:t>
            </w:r>
            <w:r w:rsidR="001D5A98" w:rsidRPr="003E4EC6">
              <w:rPr>
                <w:rFonts w:ascii="NEU-B6-S92" w:eastAsia="NEU-B6-S92" w:hAnsi="NEU-B6-S92" w:cs="NEU-B6-S92" w:hint="eastAsia"/>
                <w:sz w:val="20"/>
                <w:szCs w:val="20"/>
              </w:rPr>
              <w:t>，</w:t>
            </w:r>
            <w:r w:rsidR="00AC52E2" w:rsidRPr="003E4EC6">
              <w:rPr>
                <w:rFonts w:ascii="宋体" w:hAnsi="宋体" w:cs="宋体" w:hint="eastAsia"/>
                <w:sz w:val="20"/>
                <w:szCs w:val="20"/>
              </w:rPr>
              <w:t>无产阶级新闻事业的创建</w:t>
            </w:r>
            <w:r w:rsidRPr="003E4EC6">
              <w:rPr>
                <w:rFonts w:ascii="Times New Roman" w:eastAsia="仿宋" w:hAnsi="Times New Roman"/>
                <w:sz w:val="20"/>
                <w:szCs w:val="20"/>
              </w:rPr>
              <w:t>，</w:t>
            </w:r>
            <w:r w:rsidR="001D5A98" w:rsidRPr="003E4EC6">
              <w:rPr>
                <w:rFonts w:ascii="宋体" w:hAnsi="宋体" w:cs="宋体" w:hint="eastAsia"/>
                <w:sz w:val="20"/>
                <w:szCs w:val="20"/>
              </w:rPr>
              <w:t>重点</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陈独秀</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李大钊与</w:t>
            </w:r>
            <w:r w:rsidR="001D5A98" w:rsidRPr="003E4EC6">
              <w:rPr>
                <w:rFonts w:ascii="Times New Roman" w:eastAsia="仿宋" w:hAnsi="Times New Roman"/>
                <w:sz w:val="20"/>
                <w:szCs w:val="20"/>
              </w:rPr>
              <w:t>《</w:t>
            </w:r>
            <w:r w:rsidR="001D5A98" w:rsidRPr="003E4EC6">
              <w:rPr>
                <w:rFonts w:ascii="宋体" w:hAnsi="宋体" w:cs="宋体" w:hint="eastAsia"/>
                <w:sz w:val="20"/>
                <w:szCs w:val="20"/>
              </w:rPr>
              <w:t>新青年</w:t>
            </w:r>
            <w:r w:rsidR="001D5A98" w:rsidRPr="003E4EC6">
              <w:rPr>
                <w:rFonts w:ascii="NEU-B6-S92" w:eastAsia="NEU-B6-S92" w:hAnsi="NEU-B6-S92" w:cs="NEU-B6-S92" w:hint="eastAsia"/>
                <w:sz w:val="20"/>
                <w:szCs w:val="20"/>
              </w:rPr>
              <w:t>》</w:t>
            </w:r>
            <w:r w:rsidR="001D5A98" w:rsidRPr="003E4EC6">
              <w:rPr>
                <w:rFonts w:ascii="Times New Roman" w:eastAsia="仿宋" w:hAnsi="Times New Roman"/>
                <w:sz w:val="20"/>
                <w:szCs w:val="20"/>
              </w:rPr>
              <w:t>、《</w:t>
            </w:r>
            <w:r w:rsidR="001D5A98" w:rsidRPr="003E4EC6">
              <w:rPr>
                <w:rFonts w:ascii="宋体" w:hAnsi="宋体" w:cs="宋体" w:hint="eastAsia"/>
                <w:sz w:val="20"/>
                <w:szCs w:val="20"/>
              </w:rPr>
              <w:t>每周评论</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毛泽东与</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湘江评论</w:t>
            </w:r>
            <w:r w:rsidR="001D5A98" w:rsidRPr="003E4EC6">
              <w:rPr>
                <w:rFonts w:ascii="NEU-B6-S92" w:eastAsia="NEU-B6-S92" w:hAnsi="NEU-B6-S92" w:cs="NEU-B6-S92" w:hint="eastAsia"/>
                <w:sz w:val="20"/>
                <w:szCs w:val="20"/>
              </w:rPr>
              <w:t>》</w:t>
            </w:r>
            <w:r w:rsidR="001D5A98" w:rsidRPr="003E4EC6">
              <w:rPr>
                <w:rFonts w:ascii="Times New Roman" w:eastAsia="仿宋" w:hAnsi="Times New Roman"/>
                <w:sz w:val="20"/>
                <w:szCs w:val="20"/>
              </w:rPr>
              <w:t>。</w:t>
            </w:r>
            <w:r w:rsidR="00BB7BA3" w:rsidRPr="003E4EC6">
              <w:rPr>
                <w:rFonts w:ascii="Times New Roman" w:eastAsia="仿宋" w:hAnsi="Times New Roman"/>
                <w:sz w:val="20"/>
                <w:szCs w:val="20"/>
              </w:rPr>
              <w:t>2—1—4</w:t>
            </w:r>
            <w:r w:rsidRPr="003E4EC6">
              <w:rPr>
                <w:rFonts w:ascii="宋体" w:hAnsi="宋体" w:cs="宋体" w:hint="eastAsia"/>
                <w:sz w:val="20"/>
                <w:szCs w:val="20"/>
              </w:rPr>
              <w:t>中共的报刊</w:t>
            </w:r>
            <w:r w:rsidRPr="003E4EC6">
              <w:rPr>
                <w:rFonts w:ascii="NEU-B6-S92" w:eastAsia="NEU-B6-S92" w:hAnsi="NEU-B6-S92" w:cs="NEU-B6-S92" w:hint="eastAsia"/>
                <w:sz w:val="20"/>
                <w:szCs w:val="20"/>
              </w:rPr>
              <w:t>，</w:t>
            </w:r>
            <w:r w:rsidR="001D5A98" w:rsidRPr="003E4EC6">
              <w:rPr>
                <w:rFonts w:ascii="宋体" w:hAnsi="宋体" w:cs="宋体" w:hint="eastAsia"/>
                <w:sz w:val="20"/>
                <w:szCs w:val="20"/>
              </w:rPr>
              <w:t>蔡和森与</w:t>
            </w:r>
            <w:r w:rsidR="001D5A98" w:rsidRPr="003E4EC6">
              <w:rPr>
                <w:rFonts w:ascii="NEU-B6-S92" w:eastAsia="NEU-B6-S92" w:hAnsi="NEU-B6-S92" w:cs="NEU-B6-S92" w:hint="eastAsia"/>
                <w:sz w:val="20"/>
                <w:szCs w:val="20"/>
              </w:rPr>
              <w:t>《</w:t>
            </w:r>
            <w:r w:rsidR="001D5A98" w:rsidRPr="003E4EC6">
              <w:rPr>
                <w:rFonts w:ascii="宋体" w:hAnsi="宋体" w:cs="宋体" w:hint="eastAsia"/>
                <w:sz w:val="20"/>
                <w:szCs w:val="20"/>
              </w:rPr>
              <w:t>向导</w:t>
            </w:r>
            <w:r w:rsidR="001D5A98" w:rsidRPr="003E4EC6">
              <w:rPr>
                <w:rFonts w:ascii="NEU-B6-S92" w:eastAsia="NEU-B6-S92" w:hAnsi="NEU-B6-S92" w:cs="NEU-B6-S92" w:hint="eastAsia"/>
                <w:sz w:val="20"/>
                <w:szCs w:val="20"/>
              </w:rPr>
              <w:t>》，</w:t>
            </w:r>
            <w:r w:rsidR="00BB7BA3" w:rsidRPr="003E4EC6">
              <w:rPr>
                <w:rFonts w:ascii="宋体" w:hAnsi="宋体" w:cs="宋体" w:hint="eastAsia"/>
                <w:sz w:val="20"/>
                <w:szCs w:val="20"/>
              </w:rPr>
              <w:t>恽代英</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萧楚女与</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中国青年</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劳动周刊</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等工人团体的报刊</w:t>
            </w:r>
            <w:r w:rsidR="00BB7BA3" w:rsidRPr="003E4EC6">
              <w:rPr>
                <w:rFonts w:ascii="NEU-B6-S92" w:eastAsia="NEU-B6-S92" w:hAnsi="NEU-B6-S92" w:cs="NEU-B6-S92" w:hint="eastAsia"/>
                <w:sz w:val="20"/>
                <w:szCs w:val="20"/>
              </w:rPr>
              <w:t>，</w:t>
            </w:r>
            <w:r w:rsidR="00BB7BA3" w:rsidRPr="003E4EC6">
              <w:rPr>
                <w:rFonts w:ascii="宋体" w:hAnsi="宋体" w:cs="宋体" w:hint="eastAsia"/>
                <w:sz w:val="20"/>
                <w:szCs w:val="20"/>
              </w:rPr>
              <w:t>以及</w:t>
            </w:r>
            <w:r w:rsidR="00AC52E2" w:rsidRPr="003E4EC6">
              <w:rPr>
                <w:rFonts w:ascii="宋体" w:hAnsi="宋体" w:cs="宋体" w:hint="eastAsia"/>
                <w:sz w:val="20"/>
                <w:szCs w:val="20"/>
              </w:rPr>
              <w:t>进步团体的报刊</w:t>
            </w:r>
            <w:r w:rsidR="00BB7BA3" w:rsidRPr="003E4EC6">
              <w:rPr>
                <w:rFonts w:ascii="Times New Roman" w:eastAsia="仿宋" w:hAnsi="Times New Roman"/>
                <w:sz w:val="20"/>
                <w:szCs w:val="20"/>
              </w:rPr>
              <w:t>。</w:t>
            </w:r>
          </w:p>
          <w:p w:rsidR="00477766" w:rsidRPr="003E4EC6" w:rsidRDefault="00F7145E"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2—2—</w:t>
            </w:r>
            <w:r w:rsidR="00477766" w:rsidRPr="003E4EC6">
              <w:rPr>
                <w:rFonts w:ascii="Times New Roman" w:eastAsia="仿宋" w:hAnsi="Times New Roman"/>
                <w:sz w:val="20"/>
                <w:szCs w:val="20"/>
              </w:rPr>
              <w:t>1</w:t>
            </w:r>
            <w:r w:rsidR="006500FA" w:rsidRPr="003E4EC6">
              <w:rPr>
                <w:rFonts w:ascii="宋体" w:hAnsi="宋体" w:cs="宋体" w:hint="eastAsia"/>
                <w:sz w:val="20"/>
                <w:szCs w:val="20"/>
              </w:rPr>
              <w:t>国民政府的</w:t>
            </w:r>
            <w:r w:rsidR="00747EFE" w:rsidRPr="003E4EC6">
              <w:rPr>
                <w:rFonts w:ascii="宋体" w:hAnsi="宋体" w:cs="宋体" w:hint="eastAsia"/>
                <w:sz w:val="20"/>
                <w:szCs w:val="20"/>
              </w:rPr>
              <w:t>一报一台一社</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新闻检查制度的建立</w:t>
            </w:r>
            <w:r w:rsidR="00747EFE" w:rsidRPr="003E4EC6">
              <w:rPr>
                <w:rFonts w:ascii="NEU-B6-S92" w:eastAsia="NEU-B6-S92" w:hAnsi="NEU-B6-S92" w:cs="NEU-B6-S92" w:hint="eastAsia"/>
                <w:sz w:val="20"/>
                <w:szCs w:val="20"/>
              </w:rPr>
              <w:t>。</w:t>
            </w:r>
          </w:p>
          <w:p w:rsidR="00747EFE" w:rsidRPr="003E4EC6" w:rsidRDefault="0047776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00F7145E" w:rsidRPr="003E4EC6">
              <w:rPr>
                <w:rFonts w:ascii="Times New Roman" w:eastAsia="仿宋" w:hAnsi="Times New Roman"/>
                <w:sz w:val="20"/>
                <w:szCs w:val="20"/>
              </w:rPr>
              <w:t>—2—2</w:t>
            </w:r>
            <w:r w:rsidR="00747EFE" w:rsidRPr="003E4EC6">
              <w:rPr>
                <w:rFonts w:ascii="宋体" w:hAnsi="宋体" w:cs="宋体" w:hint="eastAsia"/>
                <w:sz w:val="20"/>
                <w:szCs w:val="20"/>
              </w:rPr>
              <w:t>瞿秋白与</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布尔什维克</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等</w:t>
            </w:r>
            <w:r w:rsidRPr="003E4EC6">
              <w:rPr>
                <w:rFonts w:ascii="宋体" w:hAnsi="宋体" w:cs="宋体" w:hint="eastAsia"/>
                <w:sz w:val="20"/>
                <w:szCs w:val="20"/>
              </w:rPr>
              <w:t>共产党的地下报刊</w:t>
            </w:r>
            <w:r w:rsidR="00747EFE" w:rsidRPr="003E4EC6">
              <w:rPr>
                <w:rFonts w:ascii="Times New Roman" w:eastAsia="仿宋" w:hAnsi="Times New Roman"/>
                <w:sz w:val="20"/>
                <w:szCs w:val="20"/>
              </w:rPr>
              <w:t>。</w:t>
            </w:r>
          </w:p>
          <w:p w:rsidR="00477766" w:rsidRPr="003E4EC6" w:rsidRDefault="00747EFE"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2—2—3</w:t>
            </w:r>
            <w:r w:rsidR="006500FA" w:rsidRPr="003E4EC6">
              <w:rPr>
                <w:rFonts w:ascii="宋体" w:hAnsi="宋体" w:cs="宋体" w:hint="eastAsia"/>
                <w:sz w:val="20"/>
                <w:szCs w:val="20"/>
              </w:rPr>
              <w:t>革命根据地的</w:t>
            </w:r>
            <w:r w:rsidRPr="003E4EC6">
              <w:rPr>
                <w:rFonts w:ascii="Times New Roman" w:eastAsia="仿宋" w:hAnsi="Times New Roman"/>
                <w:sz w:val="20"/>
                <w:szCs w:val="20"/>
              </w:rPr>
              <w:t>“</w:t>
            </w:r>
            <w:r w:rsidRPr="003E4EC6">
              <w:rPr>
                <w:rFonts w:ascii="宋体" w:hAnsi="宋体" w:cs="宋体" w:hint="eastAsia"/>
                <w:sz w:val="20"/>
                <w:szCs w:val="20"/>
              </w:rPr>
              <w:t>红中社</w:t>
            </w:r>
            <w:r w:rsidRPr="003E4EC6">
              <w:rPr>
                <w:rFonts w:ascii="Times New Roman" w:eastAsia="仿宋" w:hAnsi="Times New Roman"/>
                <w:sz w:val="20"/>
                <w:szCs w:val="20"/>
              </w:rPr>
              <w:t>”</w:t>
            </w:r>
            <w:r w:rsidRPr="003E4EC6">
              <w:rPr>
                <w:rFonts w:ascii="宋体" w:hAnsi="宋体" w:cs="宋体" w:hint="eastAsia"/>
                <w:sz w:val="20"/>
                <w:szCs w:val="20"/>
              </w:rPr>
              <w:t>与</w:t>
            </w:r>
            <w:r w:rsidRPr="003E4EC6">
              <w:rPr>
                <w:rFonts w:ascii="NEU-B6-S92" w:eastAsia="NEU-B6-S92" w:hAnsi="NEU-B6-S92" w:cs="NEU-B6-S92" w:hint="eastAsia"/>
                <w:sz w:val="20"/>
                <w:szCs w:val="20"/>
              </w:rPr>
              <w:t>《</w:t>
            </w:r>
            <w:r w:rsidRPr="003E4EC6">
              <w:rPr>
                <w:rFonts w:ascii="宋体" w:hAnsi="宋体" w:cs="宋体" w:hint="eastAsia"/>
                <w:sz w:val="20"/>
                <w:szCs w:val="20"/>
              </w:rPr>
              <w:t>红色中华</w:t>
            </w:r>
            <w:r w:rsidRPr="003E4EC6">
              <w:rPr>
                <w:rFonts w:ascii="NEU-B6-S92" w:eastAsia="NEU-B6-S92" w:hAnsi="NEU-B6-S92" w:cs="NEU-B6-S92" w:hint="eastAsia"/>
                <w:sz w:val="20"/>
                <w:szCs w:val="20"/>
              </w:rPr>
              <w:t>》《</w:t>
            </w:r>
            <w:r w:rsidRPr="003E4EC6">
              <w:rPr>
                <w:rFonts w:ascii="宋体" w:hAnsi="宋体" w:cs="宋体" w:hint="eastAsia"/>
                <w:sz w:val="20"/>
                <w:szCs w:val="20"/>
              </w:rPr>
              <w:t>红星</w:t>
            </w:r>
            <w:r w:rsidRPr="003E4EC6">
              <w:rPr>
                <w:rFonts w:ascii="NEU-B6-S92" w:eastAsia="NEU-B6-S92" w:hAnsi="NEU-B6-S92" w:cs="NEU-B6-S92" w:hint="eastAsia"/>
                <w:sz w:val="20"/>
                <w:szCs w:val="20"/>
              </w:rPr>
              <w:t>》</w:t>
            </w:r>
            <w:r w:rsidRPr="003E4EC6">
              <w:rPr>
                <w:rFonts w:ascii="宋体" w:hAnsi="宋体" w:cs="宋体" w:hint="eastAsia"/>
                <w:sz w:val="20"/>
                <w:szCs w:val="20"/>
              </w:rPr>
              <w:t>等报刊</w:t>
            </w:r>
            <w:r w:rsidRPr="003E4EC6">
              <w:rPr>
                <w:rFonts w:ascii="NEU-B6-S92" w:eastAsia="NEU-B6-S92" w:hAnsi="NEU-B6-S92" w:cs="NEU-B6-S92" w:hint="eastAsia"/>
                <w:sz w:val="20"/>
                <w:szCs w:val="20"/>
              </w:rPr>
              <w:t>。</w:t>
            </w:r>
          </w:p>
          <w:p w:rsidR="000C4592"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2—3—1</w:t>
            </w:r>
            <w:r w:rsidRPr="003E4EC6">
              <w:rPr>
                <w:rFonts w:ascii="宋体" w:hAnsi="宋体" w:cs="宋体" w:hint="eastAsia"/>
                <w:sz w:val="20"/>
                <w:szCs w:val="20"/>
              </w:rPr>
              <w:t>抗日救亡运动中的新闻业</w:t>
            </w:r>
            <w:r w:rsidR="00190345" w:rsidRPr="003E4EC6">
              <w:rPr>
                <w:rFonts w:ascii="Times New Roman" w:eastAsia="仿宋" w:hAnsi="Times New Roman"/>
                <w:sz w:val="20"/>
                <w:szCs w:val="20"/>
              </w:rPr>
              <w:t>，</w:t>
            </w:r>
            <w:r w:rsidR="00190345" w:rsidRPr="003E4EC6">
              <w:rPr>
                <w:rFonts w:ascii="宋体" w:hAnsi="宋体" w:cs="宋体" w:hint="eastAsia"/>
                <w:sz w:val="20"/>
                <w:szCs w:val="20"/>
              </w:rPr>
              <w:t>重点</w:t>
            </w:r>
            <w:r w:rsidR="00190345" w:rsidRPr="003E4EC6">
              <w:rPr>
                <w:rFonts w:ascii="NEU-B6-S92" w:eastAsia="NEU-B6-S92" w:hAnsi="NEU-B6-S92" w:cs="NEU-B6-S92" w:hint="eastAsia"/>
                <w:sz w:val="20"/>
                <w:szCs w:val="20"/>
              </w:rPr>
              <w:t>：</w:t>
            </w:r>
            <w:r w:rsidR="009A7A3F" w:rsidRPr="003E4EC6">
              <w:rPr>
                <w:rFonts w:ascii="宋体" w:hAnsi="宋体" w:cs="宋体" w:hint="eastAsia"/>
                <w:sz w:val="20"/>
                <w:szCs w:val="20"/>
              </w:rPr>
              <w:t>史</w:t>
            </w:r>
            <w:r w:rsidR="009A7A3F" w:rsidRPr="003E4EC6">
              <w:rPr>
                <w:rFonts w:ascii="宋体" w:hAnsi="宋体" w:cs="宋体" w:hint="eastAsia"/>
                <w:sz w:val="20"/>
                <w:szCs w:val="20"/>
              </w:rPr>
              <w:lastRenderedPageBreak/>
              <w:t>量才与</w:t>
            </w:r>
            <w:r w:rsidR="009A7A3F" w:rsidRPr="003E4EC6">
              <w:rPr>
                <w:rFonts w:ascii="NEU-B6-S92" w:eastAsia="NEU-B6-S92" w:hAnsi="NEU-B6-S92" w:cs="NEU-B6-S92" w:hint="eastAsia"/>
                <w:sz w:val="20"/>
                <w:szCs w:val="20"/>
              </w:rPr>
              <w:t>《</w:t>
            </w:r>
            <w:r w:rsidR="009A7A3F" w:rsidRPr="003E4EC6">
              <w:rPr>
                <w:rFonts w:ascii="宋体" w:hAnsi="宋体" w:cs="宋体" w:hint="eastAsia"/>
                <w:sz w:val="20"/>
                <w:szCs w:val="20"/>
              </w:rPr>
              <w:t>申报</w:t>
            </w:r>
            <w:r w:rsidR="009A7A3F" w:rsidRPr="003E4EC6">
              <w:rPr>
                <w:rFonts w:ascii="NEU-B6-S92" w:eastAsia="NEU-B6-S92" w:hAnsi="NEU-B6-S92" w:cs="NEU-B6-S92" w:hint="eastAsia"/>
                <w:sz w:val="20"/>
                <w:szCs w:val="20"/>
              </w:rPr>
              <w:t>》，</w:t>
            </w:r>
            <w:r w:rsidR="00747EFE" w:rsidRPr="003E4EC6">
              <w:rPr>
                <w:rFonts w:ascii="宋体" w:hAnsi="宋体" w:cs="宋体" w:hint="eastAsia"/>
                <w:sz w:val="20"/>
                <w:szCs w:val="20"/>
              </w:rPr>
              <w:t>邹韬奋与</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生活周刊</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范长江与</w:t>
            </w:r>
            <w:r w:rsidR="00747EFE" w:rsidRPr="003E4EC6">
              <w:rPr>
                <w:rFonts w:ascii="NEU-B6-S92" w:eastAsia="NEU-B6-S92" w:hAnsi="NEU-B6-S92" w:cs="NEU-B6-S92" w:hint="eastAsia"/>
                <w:sz w:val="20"/>
                <w:szCs w:val="20"/>
              </w:rPr>
              <w:t>《</w:t>
            </w:r>
            <w:r w:rsidR="00747EFE" w:rsidRPr="003E4EC6">
              <w:rPr>
                <w:rFonts w:ascii="宋体" w:hAnsi="宋体" w:cs="宋体" w:hint="eastAsia"/>
                <w:sz w:val="20"/>
                <w:szCs w:val="20"/>
              </w:rPr>
              <w:t>中国的西北角</w:t>
            </w:r>
            <w:r w:rsidR="00747EFE" w:rsidRPr="003E4EC6">
              <w:rPr>
                <w:rFonts w:ascii="NEU-B6-S92" w:eastAsia="NEU-B6-S92" w:hAnsi="NEU-B6-S92" w:cs="NEU-B6-S92" w:hint="eastAsia"/>
                <w:sz w:val="20"/>
                <w:szCs w:val="20"/>
              </w:rPr>
              <w:t>》。</w:t>
            </w:r>
          </w:p>
          <w:p w:rsidR="000C4592"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2—3—2</w:t>
            </w:r>
            <w:r w:rsidRPr="003E4EC6">
              <w:rPr>
                <w:rFonts w:ascii="宋体" w:hAnsi="宋体" w:cs="宋体" w:hint="eastAsia"/>
                <w:sz w:val="20"/>
                <w:szCs w:val="20"/>
              </w:rPr>
              <w:t>抗日根据地的新闻业</w:t>
            </w:r>
            <w:r w:rsidR="00190345" w:rsidRPr="003E4EC6">
              <w:rPr>
                <w:rFonts w:ascii="Times New Roman" w:eastAsia="仿宋" w:hAnsi="Times New Roman"/>
                <w:sz w:val="20"/>
                <w:szCs w:val="20"/>
              </w:rPr>
              <w:t>，</w:t>
            </w:r>
            <w:r w:rsidR="00190345" w:rsidRPr="003E4EC6">
              <w:rPr>
                <w:rFonts w:ascii="宋体" w:hAnsi="宋体" w:cs="宋体" w:hint="eastAsia"/>
                <w:sz w:val="20"/>
                <w:szCs w:val="20"/>
              </w:rPr>
              <w:t>重点</w:t>
            </w:r>
            <w:r w:rsidR="00190345" w:rsidRPr="003E4EC6">
              <w:rPr>
                <w:rFonts w:ascii="NEU-B6-S92" w:eastAsia="NEU-B6-S92" w:hAnsi="NEU-B6-S92" w:cs="NEU-B6-S92" w:hint="eastAsia"/>
                <w:sz w:val="20"/>
                <w:szCs w:val="20"/>
              </w:rPr>
              <w:t>：</w:t>
            </w:r>
            <w:r w:rsidR="00596580" w:rsidRPr="003E4EC6">
              <w:rPr>
                <w:rFonts w:ascii="宋体" w:hAnsi="宋体" w:cs="宋体" w:hint="eastAsia"/>
                <w:sz w:val="20"/>
                <w:szCs w:val="20"/>
              </w:rPr>
              <w:t>新华社与</w:t>
            </w:r>
            <w:r w:rsidRPr="003E4EC6">
              <w:rPr>
                <w:rFonts w:ascii="宋体" w:hAnsi="宋体" w:cs="宋体" w:hint="eastAsia"/>
                <w:sz w:val="20"/>
                <w:szCs w:val="20"/>
              </w:rPr>
              <w:t>延安</w:t>
            </w:r>
            <w:r w:rsidR="00596580" w:rsidRPr="003E4EC6">
              <w:rPr>
                <w:rFonts w:ascii="宋体" w:hAnsi="宋体" w:cs="宋体" w:hint="eastAsia"/>
                <w:sz w:val="20"/>
                <w:szCs w:val="20"/>
              </w:rPr>
              <w:t>新华</w:t>
            </w:r>
            <w:r w:rsidR="00596580" w:rsidRPr="003E4EC6">
              <w:rPr>
                <w:rFonts w:ascii="NEU-B6-S92" w:eastAsia="NEU-B6-S92" w:hAnsi="NEU-B6-S92" w:cs="NEU-B6-S92" w:hint="eastAsia"/>
                <w:sz w:val="20"/>
                <w:szCs w:val="20"/>
              </w:rPr>
              <w:t>广</w:t>
            </w:r>
            <w:r w:rsidR="00596580" w:rsidRPr="003E4EC6">
              <w:rPr>
                <w:rFonts w:ascii="宋体" w:hAnsi="宋体" w:cs="宋体" w:hint="eastAsia"/>
                <w:sz w:val="20"/>
                <w:szCs w:val="20"/>
              </w:rPr>
              <w:t>播电台的创建</w:t>
            </w:r>
            <w:r w:rsidR="00596580" w:rsidRPr="003E4EC6">
              <w:rPr>
                <w:rFonts w:ascii="NEU-B6-S92" w:eastAsia="NEU-B6-S92" w:hAnsi="NEU-B6-S92" w:cs="NEU-B6-S92" w:hint="eastAsia"/>
                <w:sz w:val="20"/>
                <w:szCs w:val="20"/>
              </w:rPr>
              <w:t>；</w:t>
            </w:r>
            <w:r w:rsidRPr="003E4EC6">
              <w:rPr>
                <w:rFonts w:ascii="Times New Roman" w:eastAsia="仿宋" w:hAnsi="Times New Roman"/>
                <w:sz w:val="20"/>
                <w:szCs w:val="20"/>
              </w:rPr>
              <w:t>《</w:t>
            </w:r>
            <w:r w:rsidRPr="003E4EC6">
              <w:rPr>
                <w:rFonts w:ascii="宋体" w:hAnsi="宋体" w:cs="宋体" w:hint="eastAsia"/>
                <w:sz w:val="20"/>
                <w:szCs w:val="20"/>
              </w:rPr>
              <w:t>解放日报</w:t>
            </w:r>
            <w:r w:rsidRPr="003E4EC6">
              <w:rPr>
                <w:rFonts w:ascii="NEU-B6-S92" w:eastAsia="NEU-B6-S92" w:hAnsi="NEU-B6-S92" w:cs="NEU-B6-S92" w:hint="eastAsia"/>
                <w:sz w:val="20"/>
                <w:szCs w:val="20"/>
              </w:rPr>
              <w:t>》</w:t>
            </w:r>
            <w:r w:rsidR="00596580" w:rsidRPr="003E4EC6">
              <w:rPr>
                <w:rFonts w:ascii="宋体" w:hAnsi="宋体" w:cs="宋体" w:hint="eastAsia"/>
                <w:sz w:val="20"/>
                <w:szCs w:val="20"/>
              </w:rPr>
              <w:t>的改版</w:t>
            </w:r>
            <w:r w:rsidR="00596580" w:rsidRPr="003E4EC6">
              <w:rPr>
                <w:rFonts w:ascii="NEU-B6-S92" w:eastAsia="NEU-B6-S92" w:hAnsi="NEU-B6-S92" w:cs="NEU-B6-S92" w:hint="eastAsia"/>
                <w:sz w:val="20"/>
                <w:szCs w:val="20"/>
              </w:rPr>
              <w:t>。</w:t>
            </w:r>
          </w:p>
          <w:p w:rsidR="000C4592"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2—3—3“</w:t>
            </w:r>
            <w:r w:rsidRPr="003E4EC6">
              <w:rPr>
                <w:rFonts w:ascii="宋体" w:hAnsi="宋体" w:cs="宋体" w:hint="eastAsia"/>
                <w:sz w:val="20"/>
                <w:szCs w:val="20"/>
              </w:rPr>
              <w:t>大后方</w:t>
            </w:r>
            <w:r w:rsidRPr="003E4EC6">
              <w:rPr>
                <w:rFonts w:ascii="Times New Roman" w:eastAsia="仿宋" w:hAnsi="Times New Roman"/>
                <w:sz w:val="20"/>
                <w:szCs w:val="20"/>
              </w:rPr>
              <w:t>”</w:t>
            </w:r>
            <w:r w:rsidRPr="003E4EC6">
              <w:rPr>
                <w:rFonts w:ascii="宋体" w:hAnsi="宋体" w:cs="宋体" w:hint="eastAsia"/>
                <w:sz w:val="20"/>
                <w:szCs w:val="20"/>
              </w:rPr>
              <w:t>的新闻业</w:t>
            </w:r>
            <w:r w:rsidR="006500FA" w:rsidRPr="003E4EC6">
              <w:rPr>
                <w:rFonts w:ascii="Times New Roman" w:eastAsia="仿宋" w:hAnsi="Times New Roman"/>
                <w:sz w:val="20"/>
                <w:szCs w:val="20"/>
              </w:rPr>
              <w:t>，</w:t>
            </w:r>
            <w:r w:rsidR="006500FA" w:rsidRPr="003E4EC6">
              <w:rPr>
                <w:rFonts w:ascii="宋体" w:hAnsi="宋体" w:cs="宋体" w:hint="eastAsia"/>
                <w:sz w:val="20"/>
                <w:szCs w:val="20"/>
              </w:rPr>
              <w:t>重点</w:t>
            </w:r>
            <w:r w:rsidR="006500FA" w:rsidRPr="003E4EC6">
              <w:rPr>
                <w:rFonts w:ascii="NEU-B6-S92" w:eastAsia="NEU-B6-S92" w:hAnsi="NEU-B6-S92" w:cs="NEU-B6-S92" w:hint="eastAsia"/>
                <w:sz w:val="20"/>
                <w:szCs w:val="20"/>
              </w:rPr>
              <w:t>：</w:t>
            </w:r>
            <w:r w:rsidR="009A7A3F" w:rsidRPr="003E4EC6">
              <w:rPr>
                <w:rFonts w:ascii="Times New Roman" w:eastAsia="仿宋" w:hAnsi="Times New Roman"/>
                <w:sz w:val="20"/>
                <w:szCs w:val="20"/>
              </w:rPr>
              <w:t>《</w:t>
            </w:r>
            <w:r w:rsidR="009A7A3F" w:rsidRPr="003E4EC6">
              <w:rPr>
                <w:rFonts w:ascii="宋体" w:hAnsi="宋体" w:cs="宋体" w:hint="eastAsia"/>
                <w:sz w:val="20"/>
                <w:szCs w:val="20"/>
              </w:rPr>
              <w:t>新华日报</w:t>
            </w:r>
            <w:r w:rsidR="009A7A3F" w:rsidRPr="003E4EC6">
              <w:rPr>
                <w:rFonts w:ascii="NEU-B6-S92" w:eastAsia="NEU-B6-S92" w:hAnsi="NEU-B6-S92" w:cs="NEU-B6-S92" w:hint="eastAsia"/>
                <w:sz w:val="20"/>
                <w:szCs w:val="20"/>
              </w:rPr>
              <w:t>》</w:t>
            </w:r>
          </w:p>
          <w:p w:rsidR="00477766" w:rsidRPr="003E4EC6" w:rsidRDefault="000C4592"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2—3—4</w:t>
            </w:r>
            <w:r w:rsidRPr="003E4EC6">
              <w:rPr>
                <w:rFonts w:ascii="宋体" w:hAnsi="宋体" w:cs="宋体" w:hint="eastAsia"/>
                <w:sz w:val="20"/>
                <w:szCs w:val="20"/>
              </w:rPr>
              <w:t>沦陷区的新闻业</w:t>
            </w:r>
            <w:r w:rsidR="00596580" w:rsidRPr="003E4EC6">
              <w:rPr>
                <w:rFonts w:ascii="Times New Roman" w:eastAsia="仿宋" w:hAnsi="Times New Roman"/>
                <w:sz w:val="20"/>
                <w:szCs w:val="20"/>
              </w:rPr>
              <w:t>，</w:t>
            </w:r>
            <w:r w:rsidR="00596580" w:rsidRPr="003E4EC6">
              <w:rPr>
                <w:rFonts w:ascii="宋体" w:hAnsi="宋体" w:cs="宋体" w:hint="eastAsia"/>
                <w:sz w:val="20"/>
                <w:szCs w:val="20"/>
              </w:rPr>
              <w:t>重点</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上海</w:t>
            </w:r>
            <w:r w:rsidR="00596580" w:rsidRPr="003E4EC6">
              <w:rPr>
                <w:rFonts w:ascii="Times New Roman" w:eastAsia="仿宋" w:hAnsi="Times New Roman"/>
                <w:sz w:val="20"/>
                <w:szCs w:val="20"/>
              </w:rPr>
              <w:t>“</w:t>
            </w:r>
            <w:r w:rsidR="00596580" w:rsidRPr="003E4EC6">
              <w:rPr>
                <w:rFonts w:ascii="宋体" w:hAnsi="宋体" w:cs="宋体" w:hint="eastAsia"/>
                <w:sz w:val="20"/>
                <w:szCs w:val="20"/>
              </w:rPr>
              <w:t>孤岛</w:t>
            </w:r>
            <w:r w:rsidR="00596580" w:rsidRPr="003E4EC6">
              <w:rPr>
                <w:rFonts w:ascii="Times New Roman" w:eastAsia="仿宋" w:hAnsi="Times New Roman"/>
                <w:sz w:val="20"/>
                <w:szCs w:val="20"/>
              </w:rPr>
              <w:t>”</w:t>
            </w:r>
            <w:r w:rsidR="00596580" w:rsidRPr="003E4EC6">
              <w:rPr>
                <w:rFonts w:ascii="宋体" w:hAnsi="宋体" w:cs="宋体" w:hint="eastAsia"/>
                <w:sz w:val="20"/>
                <w:szCs w:val="20"/>
              </w:rPr>
              <w:t>时期的抗日报刊</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严宝礼</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徐铸成与</w:t>
            </w:r>
            <w:r w:rsidR="00596580" w:rsidRPr="003E4EC6">
              <w:rPr>
                <w:rFonts w:ascii="NEU-B6-S92" w:eastAsia="NEU-B6-S92" w:hAnsi="NEU-B6-S92" w:cs="NEU-B6-S92" w:hint="eastAsia"/>
                <w:sz w:val="20"/>
                <w:szCs w:val="20"/>
              </w:rPr>
              <w:t>《</w:t>
            </w:r>
            <w:r w:rsidR="00596580" w:rsidRPr="003E4EC6">
              <w:rPr>
                <w:rFonts w:ascii="宋体" w:hAnsi="宋体" w:cs="宋体" w:hint="eastAsia"/>
                <w:sz w:val="20"/>
                <w:szCs w:val="20"/>
              </w:rPr>
              <w:t>文汇报</w:t>
            </w:r>
            <w:r w:rsidR="00596580" w:rsidRPr="003E4EC6">
              <w:rPr>
                <w:rFonts w:ascii="NEU-B6-S92" w:eastAsia="NEU-B6-S92" w:hAnsi="NEU-B6-S92" w:cs="NEU-B6-S92" w:hint="eastAsia"/>
                <w:sz w:val="20"/>
                <w:szCs w:val="20"/>
              </w:rPr>
              <w:t>》。</w:t>
            </w:r>
          </w:p>
          <w:p w:rsidR="00190345"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2—4—1</w:t>
            </w:r>
            <w:r w:rsidRPr="003E4EC6">
              <w:rPr>
                <w:rFonts w:ascii="宋体" w:hAnsi="宋体" w:cs="宋体" w:hint="eastAsia"/>
                <w:sz w:val="20"/>
                <w:szCs w:val="20"/>
              </w:rPr>
              <w:t>国统区</w:t>
            </w:r>
            <w:r w:rsidR="006500FA" w:rsidRPr="003E4EC6">
              <w:rPr>
                <w:rFonts w:ascii="Times New Roman" w:eastAsia="仿宋" w:hAnsi="Times New Roman"/>
                <w:sz w:val="20"/>
                <w:szCs w:val="20"/>
              </w:rPr>
              <w:t>：</w:t>
            </w:r>
            <w:r w:rsidR="006500FA" w:rsidRPr="003E4EC6">
              <w:rPr>
                <w:rFonts w:ascii="宋体" w:hAnsi="宋体" w:cs="宋体" w:hint="eastAsia"/>
                <w:sz w:val="20"/>
                <w:szCs w:val="20"/>
              </w:rPr>
              <w:t>上海成为国民党党报的天下</w:t>
            </w:r>
            <w:r w:rsidR="006500FA" w:rsidRPr="003E4EC6">
              <w:rPr>
                <w:rFonts w:ascii="NEU-B6-S92" w:eastAsia="NEU-B6-S92" w:hAnsi="NEU-B6-S92" w:cs="NEU-B6-S92" w:hint="eastAsia"/>
                <w:sz w:val="20"/>
                <w:szCs w:val="20"/>
              </w:rPr>
              <w:t>，</w:t>
            </w:r>
            <w:r w:rsidR="006500FA" w:rsidRPr="003E4EC6">
              <w:rPr>
                <w:rFonts w:ascii="宋体" w:hAnsi="宋体" w:cs="宋体" w:hint="eastAsia"/>
                <w:sz w:val="20"/>
                <w:szCs w:val="20"/>
              </w:rPr>
              <w:t>中共地下报刊与电台</w:t>
            </w:r>
            <w:r w:rsidR="00CD4853" w:rsidRPr="003E4EC6">
              <w:rPr>
                <w:rFonts w:ascii="Times New Roman" w:eastAsia="仿宋" w:hAnsi="Times New Roman"/>
                <w:sz w:val="20"/>
                <w:szCs w:val="20"/>
              </w:rPr>
              <w:t>，《</w:t>
            </w:r>
            <w:r w:rsidR="00CD4853" w:rsidRPr="003E4EC6">
              <w:rPr>
                <w:rFonts w:ascii="宋体" w:hAnsi="宋体" w:cs="宋体" w:hint="eastAsia"/>
                <w:sz w:val="20"/>
                <w:szCs w:val="20"/>
              </w:rPr>
              <w:t>文汇报</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新民报</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等进步报刊</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进步</w:t>
            </w:r>
            <w:r w:rsidRPr="003E4EC6">
              <w:rPr>
                <w:rFonts w:ascii="宋体" w:hAnsi="宋体" w:cs="宋体" w:hint="eastAsia"/>
                <w:sz w:val="20"/>
                <w:szCs w:val="20"/>
              </w:rPr>
              <w:t>新闻</w:t>
            </w:r>
            <w:r w:rsidR="006500FA" w:rsidRPr="003E4EC6">
              <w:rPr>
                <w:rFonts w:ascii="宋体" w:hAnsi="宋体" w:cs="宋体" w:hint="eastAsia"/>
                <w:sz w:val="20"/>
                <w:szCs w:val="20"/>
              </w:rPr>
              <w:t>界为争取新闻自由的</w:t>
            </w:r>
            <w:r w:rsidR="00CD4853" w:rsidRPr="003E4EC6">
              <w:rPr>
                <w:rFonts w:ascii="Times New Roman" w:eastAsia="仿宋" w:hAnsi="Times New Roman"/>
                <w:sz w:val="20"/>
                <w:szCs w:val="20"/>
              </w:rPr>
              <w:t>“</w:t>
            </w:r>
            <w:r w:rsidR="00CD4853" w:rsidRPr="003E4EC6">
              <w:rPr>
                <w:rFonts w:ascii="宋体" w:hAnsi="宋体" w:cs="宋体" w:hint="eastAsia"/>
                <w:sz w:val="20"/>
                <w:szCs w:val="20"/>
              </w:rPr>
              <w:t>拒检运动</w:t>
            </w:r>
            <w:r w:rsidR="00CD4853" w:rsidRPr="003E4EC6">
              <w:rPr>
                <w:rFonts w:ascii="Times New Roman" w:eastAsia="仿宋" w:hAnsi="Times New Roman"/>
                <w:sz w:val="20"/>
                <w:szCs w:val="20"/>
              </w:rPr>
              <w:t>”</w:t>
            </w:r>
            <w:r w:rsidR="00CD4853" w:rsidRPr="003E4EC6">
              <w:rPr>
                <w:rFonts w:ascii="Times New Roman" w:eastAsia="仿宋" w:hAnsi="Times New Roman"/>
                <w:sz w:val="20"/>
                <w:szCs w:val="20"/>
              </w:rPr>
              <w:t>，</w:t>
            </w:r>
          </w:p>
          <w:p w:rsidR="00190345"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2—4—2</w:t>
            </w:r>
            <w:proofErr w:type="gramStart"/>
            <w:r w:rsidR="00CD4853" w:rsidRPr="003E4EC6">
              <w:rPr>
                <w:rFonts w:ascii="宋体" w:hAnsi="宋体" w:cs="宋体" w:hint="eastAsia"/>
                <w:sz w:val="20"/>
                <w:szCs w:val="20"/>
              </w:rPr>
              <w:t>各</w:t>
            </w:r>
            <w:proofErr w:type="gramEnd"/>
            <w:r w:rsidRPr="003E4EC6">
              <w:rPr>
                <w:rFonts w:ascii="宋体" w:hAnsi="宋体" w:cs="宋体" w:hint="eastAsia"/>
                <w:sz w:val="20"/>
                <w:szCs w:val="20"/>
              </w:rPr>
              <w:t>解放区</w:t>
            </w:r>
            <w:r w:rsidR="00CD4853" w:rsidRPr="003E4EC6">
              <w:rPr>
                <w:rFonts w:ascii="Times New Roman" w:eastAsia="仿宋" w:hAnsi="Times New Roman"/>
                <w:sz w:val="20"/>
                <w:szCs w:val="20"/>
              </w:rPr>
              <w:t>：</w:t>
            </w:r>
            <w:r w:rsidR="00CD4853" w:rsidRPr="003E4EC6">
              <w:rPr>
                <w:rFonts w:ascii="宋体" w:hAnsi="宋体" w:cs="宋体" w:hint="eastAsia"/>
                <w:sz w:val="20"/>
                <w:szCs w:val="20"/>
              </w:rPr>
              <w:t>人民新闻事业大发展</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人民</w:t>
            </w:r>
            <w:r w:rsidR="00CD4853" w:rsidRPr="003E4EC6">
              <w:rPr>
                <w:rFonts w:ascii="NEU-B6-S92" w:eastAsia="NEU-B6-S92" w:hAnsi="NEU-B6-S92" w:cs="NEU-B6-S92" w:hint="eastAsia"/>
                <w:sz w:val="20"/>
                <w:szCs w:val="20"/>
              </w:rPr>
              <w:t>广</w:t>
            </w:r>
            <w:r w:rsidR="00CD4853" w:rsidRPr="003E4EC6">
              <w:rPr>
                <w:rFonts w:ascii="宋体" w:hAnsi="宋体" w:cs="宋体" w:hint="eastAsia"/>
                <w:sz w:val="20"/>
                <w:szCs w:val="20"/>
              </w:rPr>
              <w:t>播电台网初具规模</w:t>
            </w:r>
            <w:r w:rsidR="00CD4853" w:rsidRPr="003E4EC6">
              <w:rPr>
                <w:rFonts w:ascii="NEU-B6-S92" w:eastAsia="NEU-B6-S92" w:hAnsi="NEU-B6-S92" w:cs="NEU-B6-S92" w:hint="eastAsia"/>
                <w:sz w:val="20"/>
                <w:szCs w:val="20"/>
              </w:rPr>
              <w:t>。《</w:t>
            </w:r>
            <w:r w:rsidR="00CD4853" w:rsidRPr="003E4EC6">
              <w:rPr>
                <w:rFonts w:ascii="宋体" w:hAnsi="宋体" w:cs="宋体" w:hint="eastAsia"/>
                <w:sz w:val="20"/>
                <w:szCs w:val="20"/>
              </w:rPr>
              <w:t>晋绥日报</w:t>
            </w:r>
            <w:r w:rsidR="00CD4853" w:rsidRPr="003E4EC6">
              <w:rPr>
                <w:rFonts w:ascii="NEU-B6-S92" w:eastAsia="NEU-B6-S92" w:hAnsi="NEU-B6-S92" w:cs="NEU-B6-S92" w:hint="eastAsia"/>
                <w:sz w:val="20"/>
                <w:szCs w:val="20"/>
              </w:rPr>
              <w:t>》</w:t>
            </w:r>
            <w:r w:rsidR="005267A6" w:rsidRPr="003E4EC6">
              <w:rPr>
                <w:rFonts w:ascii="Times New Roman" w:eastAsia="仿宋" w:hAnsi="Times New Roman"/>
                <w:sz w:val="20"/>
                <w:szCs w:val="20"/>
              </w:rPr>
              <w:t>，</w:t>
            </w:r>
            <w:r w:rsidR="005267A6" w:rsidRPr="003E4EC6">
              <w:rPr>
                <w:rFonts w:ascii="宋体" w:hAnsi="宋体" w:cs="宋体" w:hint="eastAsia"/>
                <w:sz w:val="20"/>
                <w:szCs w:val="20"/>
              </w:rPr>
              <w:t>毛泽东谈无产阶级新闻理论的基本问题</w:t>
            </w:r>
            <w:r w:rsidR="005267A6" w:rsidRPr="003E4EC6">
              <w:rPr>
                <w:rFonts w:ascii="NEU-B6-S92" w:eastAsia="NEU-B6-S92" w:hAnsi="NEU-B6-S92" w:cs="NEU-B6-S92" w:hint="eastAsia"/>
                <w:sz w:val="20"/>
                <w:szCs w:val="20"/>
              </w:rPr>
              <w:t>。</w:t>
            </w:r>
          </w:p>
          <w:p w:rsidR="005267A6" w:rsidRPr="003E4EC6" w:rsidRDefault="005267A6"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2—4—3</w:t>
            </w:r>
            <w:r w:rsidRPr="003E4EC6">
              <w:rPr>
                <w:rFonts w:ascii="宋体" w:hAnsi="宋体" w:cs="宋体" w:hint="eastAsia"/>
                <w:sz w:val="20"/>
                <w:szCs w:val="20"/>
              </w:rPr>
              <w:t>国民党在新闻领域的统治在大陆的终结</w:t>
            </w:r>
            <w:r w:rsidR="00810E57" w:rsidRPr="003E4EC6">
              <w:rPr>
                <w:rFonts w:ascii="Times New Roman" w:eastAsia="仿宋" w:hAnsi="Times New Roman"/>
                <w:sz w:val="20"/>
                <w:szCs w:val="20"/>
              </w:rPr>
              <w:t>。</w:t>
            </w:r>
          </w:p>
        </w:tc>
        <w:tc>
          <w:tcPr>
            <w:tcW w:w="2087" w:type="dxa"/>
            <w:shd w:val="clear" w:color="auto" w:fill="auto"/>
          </w:tcPr>
          <w:p w:rsidR="0099059C"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Pr="003E4EC6">
              <w:rPr>
                <w:rFonts w:ascii="宋体" w:hAnsi="宋体" w:cs="宋体" w:hint="eastAsia"/>
                <w:sz w:val="20"/>
                <w:szCs w:val="20"/>
              </w:rPr>
              <w:t>对</w:t>
            </w:r>
            <w:r w:rsidR="00AC52E2" w:rsidRPr="003E4EC6">
              <w:rPr>
                <w:rFonts w:ascii="宋体" w:hAnsi="宋体" w:cs="宋体" w:hint="eastAsia"/>
                <w:sz w:val="20"/>
                <w:szCs w:val="20"/>
              </w:rPr>
              <w:t>第三次国人办报高潮</w:t>
            </w:r>
            <w:r w:rsidRPr="003E4EC6">
              <w:rPr>
                <w:rFonts w:ascii="Times New Roman" w:eastAsia="仿宋" w:hAnsi="Times New Roman"/>
                <w:sz w:val="20"/>
                <w:szCs w:val="20"/>
              </w:rPr>
              <w:t>（</w:t>
            </w:r>
            <w:r w:rsidRPr="003E4EC6">
              <w:rPr>
                <w:rFonts w:ascii="Times New Roman" w:eastAsia="仿宋" w:hAnsi="Times New Roman"/>
                <w:sz w:val="20"/>
                <w:szCs w:val="20"/>
              </w:rPr>
              <w:t>1917—1921</w:t>
            </w:r>
            <w:r w:rsidRPr="003E4EC6">
              <w:rPr>
                <w:rFonts w:ascii="Times New Roman" w:eastAsia="仿宋" w:hAnsi="Times New Roman"/>
                <w:sz w:val="20"/>
                <w:szCs w:val="20"/>
              </w:rPr>
              <w:t>）</w:t>
            </w:r>
            <w:r w:rsidRPr="003E4EC6">
              <w:rPr>
                <w:rFonts w:ascii="宋体" w:hAnsi="宋体" w:cs="宋体" w:hint="eastAsia"/>
                <w:sz w:val="20"/>
                <w:szCs w:val="20"/>
              </w:rPr>
              <w:t>的评估</w:t>
            </w:r>
          </w:p>
          <w:p w:rsidR="00AC52E2" w:rsidRPr="003E4EC6" w:rsidRDefault="0019034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对</w:t>
            </w:r>
            <w:r w:rsidR="00AC52E2" w:rsidRPr="003E4EC6">
              <w:rPr>
                <w:rFonts w:ascii="宋体" w:hAnsi="宋体" w:cs="宋体" w:hint="eastAsia"/>
                <w:sz w:val="20"/>
                <w:szCs w:val="20"/>
              </w:rPr>
              <w:t>中共新闻事业的红色内涵</w:t>
            </w:r>
            <w:r w:rsidR="00810E57" w:rsidRPr="003E4EC6">
              <w:rPr>
                <w:rFonts w:ascii="宋体" w:hAnsi="宋体" w:cs="宋体" w:hint="eastAsia"/>
                <w:sz w:val="20"/>
                <w:szCs w:val="20"/>
              </w:rPr>
              <w:t>的分析</w:t>
            </w:r>
            <w:r w:rsidRPr="003E4EC6">
              <w:rPr>
                <w:rFonts w:ascii="Times New Roman" w:eastAsia="仿宋" w:hAnsi="Times New Roman"/>
                <w:sz w:val="20"/>
                <w:szCs w:val="20"/>
              </w:rPr>
              <w:t>。</w:t>
            </w:r>
          </w:p>
          <w:p w:rsidR="00A36100"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00A36100" w:rsidRPr="003E4EC6">
              <w:rPr>
                <w:rFonts w:ascii="Times New Roman" w:eastAsia="仿宋" w:hAnsi="Times New Roman"/>
                <w:sz w:val="20"/>
                <w:szCs w:val="20"/>
              </w:rPr>
              <w:t>）</w:t>
            </w:r>
            <w:r w:rsidR="00A36100" w:rsidRPr="003E4EC6">
              <w:rPr>
                <w:rFonts w:ascii="宋体" w:hAnsi="宋体" w:cs="宋体" w:hint="eastAsia"/>
                <w:sz w:val="20"/>
                <w:szCs w:val="20"/>
              </w:rPr>
              <w:t>对延安</w:t>
            </w:r>
            <w:r w:rsidR="00A36100" w:rsidRPr="003E4EC6">
              <w:rPr>
                <w:rFonts w:ascii="NEU-B6-S92" w:eastAsia="NEU-B6-S92" w:hAnsi="NEU-B6-S92" w:cs="NEU-B6-S92" w:hint="eastAsia"/>
                <w:sz w:val="20"/>
                <w:szCs w:val="20"/>
              </w:rPr>
              <w:t>《</w:t>
            </w:r>
            <w:r w:rsidR="00A36100" w:rsidRPr="003E4EC6">
              <w:rPr>
                <w:rFonts w:ascii="宋体" w:hAnsi="宋体" w:cs="宋体" w:hint="eastAsia"/>
                <w:sz w:val="20"/>
                <w:szCs w:val="20"/>
              </w:rPr>
              <w:t>解放日报</w:t>
            </w:r>
            <w:r w:rsidR="00A36100" w:rsidRPr="003E4EC6">
              <w:rPr>
                <w:rFonts w:ascii="NEU-B6-S92" w:eastAsia="NEU-B6-S92" w:hAnsi="NEU-B6-S92" w:cs="NEU-B6-S92" w:hint="eastAsia"/>
                <w:sz w:val="20"/>
                <w:szCs w:val="20"/>
              </w:rPr>
              <w:t>》</w:t>
            </w:r>
            <w:r w:rsidR="00A36100" w:rsidRPr="003E4EC6">
              <w:rPr>
                <w:rFonts w:ascii="宋体" w:hAnsi="宋体" w:cs="宋体" w:hint="eastAsia"/>
                <w:sz w:val="20"/>
                <w:szCs w:val="20"/>
              </w:rPr>
              <w:t>改版意义的认知</w:t>
            </w:r>
            <w:r w:rsidR="00A36100" w:rsidRPr="003E4EC6">
              <w:rPr>
                <w:rFonts w:ascii="NEU-B6-S92" w:eastAsia="NEU-B6-S92" w:hAnsi="NEU-B6-S92" w:cs="NEU-B6-S92" w:hint="eastAsia"/>
                <w:sz w:val="20"/>
                <w:szCs w:val="20"/>
              </w:rPr>
              <w:t>。</w:t>
            </w:r>
          </w:p>
          <w:p w:rsidR="0096361A"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96361A" w:rsidRPr="003E4EC6">
              <w:rPr>
                <w:rFonts w:ascii="Times New Roman" w:eastAsia="仿宋" w:hAnsi="Times New Roman"/>
                <w:sz w:val="20"/>
                <w:szCs w:val="20"/>
              </w:rPr>
              <w:t>）</w:t>
            </w:r>
            <w:r w:rsidRPr="003E4EC6">
              <w:rPr>
                <w:rFonts w:ascii="宋体" w:hAnsi="宋体" w:cs="宋体" w:hint="eastAsia"/>
                <w:sz w:val="20"/>
                <w:szCs w:val="20"/>
              </w:rPr>
              <w:t>对</w:t>
            </w:r>
            <w:proofErr w:type="gramStart"/>
            <w:r w:rsidRPr="003E4EC6">
              <w:rPr>
                <w:rFonts w:ascii="宋体" w:hAnsi="宋体" w:cs="宋体" w:hint="eastAsia"/>
                <w:sz w:val="20"/>
                <w:szCs w:val="20"/>
              </w:rPr>
              <w:t>韬奋精神</w:t>
            </w:r>
            <w:proofErr w:type="gramEnd"/>
            <w:r w:rsidRPr="003E4EC6">
              <w:rPr>
                <w:rFonts w:ascii="宋体" w:hAnsi="宋体" w:cs="宋体" w:hint="eastAsia"/>
                <w:sz w:val="20"/>
                <w:szCs w:val="20"/>
              </w:rPr>
              <w:t>价值的理解</w:t>
            </w:r>
            <w:r w:rsidRPr="003E4EC6">
              <w:rPr>
                <w:rFonts w:ascii="NEU-B6-S92" w:eastAsia="NEU-B6-S92" w:hAnsi="NEU-B6-S92" w:cs="NEU-B6-S92" w:hint="eastAsia"/>
                <w:sz w:val="20"/>
                <w:szCs w:val="20"/>
              </w:rPr>
              <w:t>。</w:t>
            </w:r>
          </w:p>
          <w:p w:rsidR="008620E5"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w:t>
            </w:r>
            <w:r w:rsidRPr="003E4EC6">
              <w:rPr>
                <w:rFonts w:ascii="Times New Roman" w:eastAsia="仿宋" w:hAnsi="Times New Roman"/>
                <w:sz w:val="20"/>
                <w:szCs w:val="20"/>
              </w:rPr>
              <w:t>）</w:t>
            </w:r>
            <w:r w:rsidRPr="003E4EC6">
              <w:rPr>
                <w:rFonts w:ascii="宋体" w:hAnsi="宋体" w:cs="宋体" w:hint="eastAsia"/>
                <w:sz w:val="20"/>
                <w:szCs w:val="20"/>
              </w:rPr>
              <w:t>对范长江职业素养的认知</w:t>
            </w:r>
            <w:r w:rsidRPr="003E4EC6">
              <w:rPr>
                <w:rFonts w:ascii="NEU-B6-S92" w:eastAsia="NEU-B6-S92" w:hAnsi="NEU-B6-S92" w:cs="NEU-B6-S92" w:hint="eastAsia"/>
                <w:sz w:val="20"/>
                <w:szCs w:val="20"/>
              </w:rPr>
              <w:t>。</w:t>
            </w:r>
          </w:p>
          <w:p w:rsidR="008620E5"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w:t>
            </w:r>
            <w:r w:rsidRPr="003E4EC6">
              <w:rPr>
                <w:rFonts w:ascii="Times New Roman" w:eastAsia="仿宋" w:hAnsi="Times New Roman"/>
                <w:sz w:val="20"/>
                <w:szCs w:val="20"/>
              </w:rPr>
              <w:t>）</w:t>
            </w:r>
            <w:r w:rsidRPr="003E4EC6">
              <w:rPr>
                <w:rFonts w:ascii="宋体" w:hAnsi="宋体" w:cs="宋体" w:hint="eastAsia"/>
                <w:sz w:val="20"/>
                <w:szCs w:val="20"/>
              </w:rPr>
              <w:t>对抗战时期</w:t>
            </w:r>
            <w:r w:rsidRPr="003E4EC6">
              <w:rPr>
                <w:rFonts w:ascii="NEU-B6-S92" w:eastAsia="NEU-B6-S92" w:hAnsi="NEU-B6-S92" w:cs="NEU-B6-S92" w:hint="eastAsia"/>
                <w:sz w:val="20"/>
                <w:szCs w:val="20"/>
              </w:rPr>
              <w:t>《</w:t>
            </w:r>
            <w:r w:rsidRPr="003E4EC6">
              <w:rPr>
                <w:rFonts w:ascii="宋体" w:hAnsi="宋体" w:cs="宋体" w:hint="eastAsia"/>
                <w:sz w:val="20"/>
                <w:szCs w:val="20"/>
              </w:rPr>
              <w:t>文汇报</w:t>
            </w:r>
            <w:r w:rsidRPr="003E4EC6">
              <w:rPr>
                <w:rFonts w:ascii="NEU-B6-S92" w:eastAsia="NEU-B6-S92" w:hAnsi="NEU-B6-S92" w:cs="NEU-B6-S92" w:hint="eastAsia"/>
                <w:sz w:val="20"/>
                <w:szCs w:val="20"/>
              </w:rPr>
              <w:t>》</w:t>
            </w:r>
            <w:r w:rsidRPr="003E4EC6">
              <w:rPr>
                <w:rFonts w:ascii="宋体" w:hAnsi="宋体" w:cs="宋体" w:hint="eastAsia"/>
                <w:sz w:val="20"/>
                <w:szCs w:val="20"/>
              </w:rPr>
              <w:t>的历史地位的认知</w:t>
            </w:r>
            <w:r w:rsidRPr="003E4EC6">
              <w:rPr>
                <w:rFonts w:ascii="NEU-B6-S92" w:eastAsia="NEU-B6-S92" w:hAnsi="NEU-B6-S92" w:cs="NEU-B6-S92" w:hint="eastAsia"/>
                <w:sz w:val="20"/>
                <w:szCs w:val="20"/>
              </w:rPr>
              <w:t>。</w:t>
            </w:r>
          </w:p>
          <w:p w:rsidR="00203DCB" w:rsidRPr="003E4EC6" w:rsidRDefault="008620E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w:t>
            </w:r>
            <w:r w:rsidR="00810E57" w:rsidRPr="003E4EC6">
              <w:rPr>
                <w:rFonts w:ascii="宋体" w:hAnsi="宋体" w:cs="宋体" w:hint="eastAsia"/>
                <w:sz w:val="20"/>
                <w:szCs w:val="20"/>
              </w:rPr>
              <w:t>综合</w:t>
            </w:r>
            <w:r w:rsidR="00203DCB" w:rsidRPr="003E4EC6">
              <w:rPr>
                <w:rFonts w:ascii="Times New Roman" w:eastAsia="仿宋" w:hAnsi="Times New Roman"/>
                <w:sz w:val="20"/>
                <w:szCs w:val="20"/>
              </w:rPr>
              <w:t>1949</w:t>
            </w:r>
            <w:r w:rsidR="00203DCB" w:rsidRPr="003E4EC6">
              <w:rPr>
                <w:rFonts w:ascii="宋体" w:hAnsi="宋体" w:cs="宋体" w:hint="eastAsia"/>
                <w:sz w:val="20"/>
                <w:szCs w:val="20"/>
              </w:rPr>
              <w:t>年之前中</w:t>
            </w:r>
            <w:r w:rsidR="00810E57" w:rsidRPr="003E4EC6">
              <w:rPr>
                <w:rFonts w:ascii="宋体" w:hAnsi="宋体" w:cs="宋体" w:hint="eastAsia"/>
                <w:sz w:val="20"/>
                <w:szCs w:val="20"/>
              </w:rPr>
              <w:t>国不同性质报纸的经营状况从中获得</w:t>
            </w:r>
            <w:r w:rsidR="009A7A3F" w:rsidRPr="003E4EC6">
              <w:rPr>
                <w:rFonts w:ascii="宋体" w:hAnsi="宋体" w:cs="宋体" w:hint="eastAsia"/>
                <w:sz w:val="20"/>
                <w:szCs w:val="20"/>
              </w:rPr>
              <w:t>启示</w:t>
            </w:r>
            <w:r w:rsidRPr="003E4EC6">
              <w:rPr>
                <w:rFonts w:ascii="Times New Roman" w:eastAsia="仿宋" w:hAnsi="Times New Roman"/>
                <w:sz w:val="20"/>
                <w:szCs w:val="20"/>
              </w:rPr>
              <w:t>。</w:t>
            </w:r>
          </w:p>
          <w:p w:rsidR="008620E5" w:rsidRPr="003E4EC6" w:rsidRDefault="008620E5"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8</w:t>
            </w:r>
            <w:r w:rsidRPr="003E4EC6">
              <w:rPr>
                <w:rFonts w:ascii="Times New Roman" w:eastAsia="仿宋" w:hAnsi="Times New Roman"/>
                <w:sz w:val="20"/>
                <w:szCs w:val="20"/>
              </w:rPr>
              <w:t>）</w:t>
            </w:r>
            <w:r w:rsidRPr="003E4EC6">
              <w:rPr>
                <w:rFonts w:ascii="宋体" w:hAnsi="宋体" w:cs="宋体" w:hint="eastAsia"/>
                <w:sz w:val="20"/>
                <w:szCs w:val="20"/>
              </w:rPr>
              <w:t>对毛泽东新闻理论要点的认知</w:t>
            </w:r>
            <w:r w:rsidRPr="003E4EC6">
              <w:rPr>
                <w:rFonts w:ascii="NEU-B6-S92" w:eastAsia="NEU-B6-S92" w:hAnsi="NEU-B6-S92" w:cs="NEU-B6-S92" w:hint="eastAsia"/>
                <w:sz w:val="20"/>
                <w:szCs w:val="20"/>
              </w:rPr>
              <w:t>。</w:t>
            </w:r>
          </w:p>
        </w:tc>
      </w:tr>
      <w:tr w:rsidR="00BC734D" w:rsidRPr="003E4EC6" w:rsidTr="003E4EC6">
        <w:trPr>
          <w:trHeight w:val="493"/>
        </w:trPr>
        <w:tc>
          <w:tcPr>
            <w:tcW w:w="817" w:type="dxa"/>
            <w:shd w:val="clear" w:color="auto" w:fill="auto"/>
          </w:tcPr>
          <w:p w:rsidR="00BC734D"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lastRenderedPageBreak/>
              <w:t>第三</w:t>
            </w:r>
            <w:r w:rsidR="003E4EC6">
              <w:rPr>
                <w:rFonts w:ascii="宋体" w:hAnsi="宋体" w:cs="宋体" w:hint="eastAsia"/>
                <w:color w:val="000000"/>
                <w:kern w:val="0"/>
                <w:sz w:val="20"/>
                <w:szCs w:val="20"/>
              </w:rPr>
              <w:t>单元</w:t>
            </w:r>
            <w:r w:rsidR="000C3D75" w:rsidRPr="003E4EC6">
              <w:rPr>
                <w:rFonts w:ascii="Times New Roman" w:eastAsia="仿宋" w:hAnsi="Times New Roman"/>
                <w:color w:val="000000"/>
                <w:kern w:val="0"/>
                <w:sz w:val="20"/>
                <w:szCs w:val="20"/>
              </w:rPr>
              <w:t>、</w:t>
            </w:r>
            <w:r w:rsidR="000C3D75" w:rsidRPr="003E4EC6">
              <w:rPr>
                <w:rFonts w:ascii="宋体" w:hAnsi="宋体" w:cs="宋体" w:hint="eastAsia"/>
                <w:color w:val="000000"/>
                <w:kern w:val="0"/>
                <w:sz w:val="20"/>
                <w:szCs w:val="20"/>
              </w:rPr>
              <w:t>中华人民共和国建立后</w:t>
            </w:r>
            <w:r w:rsidR="000C3D75" w:rsidRPr="003E4EC6">
              <w:rPr>
                <w:rFonts w:ascii="Times New Roman" w:eastAsia="仿宋" w:hAnsi="Times New Roman"/>
                <w:color w:val="000000"/>
                <w:kern w:val="0"/>
                <w:sz w:val="20"/>
                <w:szCs w:val="20"/>
              </w:rPr>
              <w:t>30</w:t>
            </w:r>
            <w:r w:rsidR="000C3D75" w:rsidRPr="003E4EC6">
              <w:rPr>
                <w:rFonts w:ascii="宋体" w:hAnsi="宋体" w:cs="宋体" w:hint="eastAsia"/>
                <w:color w:val="000000"/>
                <w:kern w:val="0"/>
                <w:sz w:val="20"/>
                <w:szCs w:val="20"/>
              </w:rPr>
              <w:t>年</w:t>
            </w:r>
            <w:r w:rsidR="00A36100" w:rsidRPr="003E4EC6">
              <w:rPr>
                <w:rFonts w:ascii="宋体" w:hAnsi="宋体" w:cs="宋体" w:hint="eastAsia"/>
                <w:color w:val="000000"/>
                <w:kern w:val="0"/>
                <w:sz w:val="20"/>
                <w:szCs w:val="20"/>
              </w:rPr>
              <w:t>间</w:t>
            </w:r>
            <w:r w:rsidR="00AE6AF4">
              <w:rPr>
                <w:rFonts w:ascii="宋体" w:hAnsi="宋体" w:cs="宋体" w:hint="eastAsia"/>
                <w:color w:val="000000"/>
                <w:kern w:val="0"/>
                <w:sz w:val="20"/>
                <w:szCs w:val="20"/>
              </w:rPr>
              <w:t>的新闻事</w:t>
            </w:r>
            <w:r w:rsidR="000C3D75" w:rsidRPr="003E4EC6">
              <w:rPr>
                <w:rFonts w:ascii="宋体" w:hAnsi="宋体" w:cs="宋体" w:hint="eastAsia"/>
                <w:color w:val="000000"/>
                <w:kern w:val="0"/>
                <w:sz w:val="20"/>
                <w:szCs w:val="20"/>
              </w:rPr>
              <w:t>业</w:t>
            </w: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p>
        </w:tc>
        <w:tc>
          <w:tcPr>
            <w:tcW w:w="1134" w:type="dxa"/>
            <w:shd w:val="clear" w:color="auto" w:fill="auto"/>
          </w:tcPr>
          <w:p w:rsidR="00BC734D" w:rsidRPr="003E4EC6" w:rsidRDefault="00A3610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3—1</w:t>
            </w:r>
            <w:r w:rsidRPr="003E4EC6">
              <w:rPr>
                <w:rFonts w:ascii="宋体" w:hAnsi="宋体" w:cs="宋体" w:hint="eastAsia"/>
                <w:color w:val="000000"/>
                <w:kern w:val="0"/>
                <w:sz w:val="20"/>
                <w:szCs w:val="20"/>
              </w:rPr>
              <w:t>社会主义新闻事业的形成</w:t>
            </w:r>
          </w:p>
          <w:p w:rsidR="00A36100" w:rsidRPr="003E4EC6" w:rsidRDefault="00A36100" w:rsidP="00EF37A4">
            <w:pPr>
              <w:spacing w:line="360" w:lineRule="auto"/>
              <w:jc w:val="left"/>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r w:rsidR="00203DCB" w:rsidRPr="003E4EC6">
              <w:rPr>
                <w:rFonts w:ascii="Times New Roman" w:eastAsia="仿宋" w:hAnsi="Times New Roman"/>
                <w:color w:val="000000"/>
                <w:kern w:val="0"/>
                <w:sz w:val="20"/>
                <w:szCs w:val="20"/>
              </w:rPr>
              <w:t xml:space="preserve">—2 </w:t>
            </w:r>
            <w:r w:rsidRPr="003E4EC6">
              <w:rPr>
                <w:rFonts w:ascii="Times New Roman" w:eastAsia="仿宋" w:hAnsi="Times New Roman"/>
                <w:color w:val="000000"/>
                <w:kern w:val="0"/>
                <w:sz w:val="20"/>
                <w:szCs w:val="20"/>
              </w:rPr>
              <w:t>1956</w:t>
            </w:r>
            <w:r w:rsidRPr="003E4EC6">
              <w:rPr>
                <w:rFonts w:ascii="宋体" w:hAnsi="宋体" w:cs="宋体" w:hint="eastAsia"/>
                <w:color w:val="000000"/>
                <w:kern w:val="0"/>
                <w:sz w:val="20"/>
                <w:szCs w:val="20"/>
              </w:rPr>
              <w:t>年的新闻工作改革</w:t>
            </w:r>
          </w:p>
          <w:p w:rsidR="00A36100" w:rsidRPr="003E4EC6" w:rsidRDefault="00A3610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r w:rsidR="0027385C" w:rsidRPr="003E4EC6">
              <w:rPr>
                <w:rFonts w:ascii="Times New Roman" w:eastAsia="仿宋" w:hAnsi="Times New Roman"/>
                <w:color w:val="000000"/>
                <w:kern w:val="0"/>
                <w:sz w:val="20"/>
                <w:szCs w:val="20"/>
              </w:rPr>
              <w:t>—3</w:t>
            </w:r>
            <w:r w:rsidR="004E0B47" w:rsidRPr="003E4EC6">
              <w:rPr>
                <w:rFonts w:ascii="宋体" w:hAnsi="宋体" w:cs="宋体" w:hint="eastAsia"/>
                <w:color w:val="000000"/>
                <w:kern w:val="0"/>
                <w:sz w:val="20"/>
                <w:szCs w:val="20"/>
              </w:rPr>
              <w:t>从</w:t>
            </w:r>
            <w:r w:rsidR="0027385C" w:rsidRPr="003E4EC6">
              <w:rPr>
                <w:rFonts w:ascii="Times New Roman" w:eastAsia="仿宋" w:hAnsi="Times New Roman"/>
                <w:color w:val="000000"/>
                <w:kern w:val="0"/>
                <w:sz w:val="20"/>
                <w:szCs w:val="20"/>
              </w:rPr>
              <w:t>“</w:t>
            </w:r>
            <w:r w:rsidR="0027385C" w:rsidRPr="003E4EC6">
              <w:rPr>
                <w:rFonts w:ascii="宋体" w:hAnsi="宋体" w:cs="宋体" w:hint="eastAsia"/>
                <w:color w:val="000000"/>
                <w:kern w:val="0"/>
                <w:sz w:val="20"/>
                <w:szCs w:val="20"/>
              </w:rPr>
              <w:t>大跃进</w:t>
            </w:r>
            <w:r w:rsidR="0027385C" w:rsidRPr="003E4EC6">
              <w:rPr>
                <w:rFonts w:ascii="Times New Roman" w:eastAsia="仿宋" w:hAnsi="Times New Roman"/>
                <w:color w:val="000000"/>
                <w:kern w:val="0"/>
                <w:sz w:val="20"/>
                <w:szCs w:val="20"/>
              </w:rPr>
              <w:t>”</w:t>
            </w:r>
            <w:r w:rsidR="0027385C" w:rsidRPr="003E4EC6">
              <w:rPr>
                <w:rFonts w:ascii="Times New Roman" w:eastAsia="仿宋" w:hAnsi="Times New Roman"/>
                <w:color w:val="000000"/>
                <w:kern w:val="0"/>
                <w:sz w:val="20"/>
                <w:szCs w:val="20"/>
              </w:rPr>
              <w:t>、</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反右</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到</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文革</w:t>
            </w:r>
            <w:r w:rsidRPr="003E4EC6">
              <w:rPr>
                <w:rFonts w:ascii="Times New Roman" w:eastAsia="仿宋" w:hAnsi="Times New Roman"/>
                <w:color w:val="000000"/>
                <w:kern w:val="0"/>
                <w:sz w:val="20"/>
                <w:szCs w:val="20"/>
              </w:rPr>
              <w:t>”</w:t>
            </w:r>
            <w:r w:rsidRPr="003E4EC6">
              <w:rPr>
                <w:rFonts w:ascii="宋体" w:hAnsi="宋体" w:cs="宋体" w:hint="eastAsia"/>
                <w:color w:val="000000"/>
                <w:kern w:val="0"/>
                <w:sz w:val="20"/>
                <w:szCs w:val="20"/>
              </w:rPr>
              <w:t>时期的</w:t>
            </w:r>
            <w:r w:rsidRPr="003E4EC6">
              <w:rPr>
                <w:rFonts w:ascii="宋体" w:hAnsi="宋体" w:cs="宋体" w:hint="eastAsia"/>
                <w:color w:val="000000"/>
                <w:kern w:val="0"/>
                <w:sz w:val="20"/>
                <w:szCs w:val="20"/>
              </w:rPr>
              <w:lastRenderedPageBreak/>
              <w:t>新闻传播业</w:t>
            </w:r>
            <w:r w:rsidR="00C56340" w:rsidRPr="003E4EC6">
              <w:rPr>
                <w:rFonts w:ascii="宋体" w:hAnsi="宋体" w:cs="宋体" w:hint="eastAsia"/>
                <w:color w:val="000000"/>
                <w:kern w:val="0"/>
                <w:sz w:val="20"/>
                <w:szCs w:val="20"/>
              </w:rPr>
              <w:t>在曲折中前行</w:t>
            </w:r>
          </w:p>
        </w:tc>
        <w:tc>
          <w:tcPr>
            <w:tcW w:w="4252" w:type="dxa"/>
            <w:shd w:val="clear" w:color="auto" w:fill="auto"/>
          </w:tcPr>
          <w:p w:rsidR="00A36100" w:rsidRPr="003E4EC6" w:rsidRDefault="005267A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3—1—1</w:t>
            </w:r>
            <w:r w:rsidR="0027385C" w:rsidRPr="003E4EC6">
              <w:rPr>
                <w:rFonts w:ascii="宋体" w:hAnsi="宋体" w:cs="宋体" w:hint="eastAsia"/>
                <w:sz w:val="20"/>
                <w:szCs w:val="20"/>
              </w:rPr>
              <w:t>人民日报作为中央</w:t>
            </w:r>
            <w:r w:rsidRPr="003E4EC6">
              <w:rPr>
                <w:rFonts w:ascii="宋体" w:hAnsi="宋体" w:cs="宋体" w:hint="eastAsia"/>
                <w:sz w:val="20"/>
                <w:szCs w:val="20"/>
              </w:rPr>
              <w:t>机关报后的</w:t>
            </w:r>
            <w:r w:rsidR="004E0B47" w:rsidRPr="003E4EC6">
              <w:rPr>
                <w:rFonts w:ascii="宋体" w:hAnsi="宋体" w:cs="宋体" w:hint="eastAsia"/>
                <w:sz w:val="20"/>
                <w:szCs w:val="20"/>
              </w:rPr>
              <w:t>大发展</w:t>
            </w:r>
            <w:r w:rsidR="0027385C" w:rsidRPr="003E4EC6">
              <w:rPr>
                <w:rFonts w:ascii="Times New Roman" w:eastAsia="仿宋" w:hAnsi="Times New Roman"/>
                <w:sz w:val="20"/>
                <w:szCs w:val="20"/>
              </w:rPr>
              <w:t>，</w:t>
            </w:r>
            <w:r w:rsidR="0027385C" w:rsidRPr="003E4EC6">
              <w:rPr>
                <w:rFonts w:ascii="宋体" w:hAnsi="宋体" w:cs="宋体" w:hint="eastAsia"/>
                <w:sz w:val="20"/>
                <w:szCs w:val="20"/>
              </w:rPr>
              <w:t>各</w:t>
            </w:r>
            <w:r w:rsidR="004E0B47" w:rsidRPr="003E4EC6">
              <w:rPr>
                <w:rFonts w:ascii="宋体" w:hAnsi="宋体" w:cs="宋体" w:hint="eastAsia"/>
                <w:sz w:val="20"/>
                <w:szCs w:val="20"/>
              </w:rPr>
              <w:t>大区中共党委机关报的创办</w:t>
            </w:r>
            <w:r w:rsidR="004E0B47" w:rsidRPr="003E4EC6">
              <w:rPr>
                <w:rFonts w:ascii="NEU-B6-S92" w:eastAsia="NEU-B6-S92" w:hAnsi="NEU-B6-S92" w:cs="NEU-B6-S92" w:hint="eastAsia"/>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3—1—2</w:t>
            </w:r>
            <w:r w:rsidRPr="003E4EC6">
              <w:rPr>
                <w:rFonts w:ascii="宋体" w:hAnsi="宋体" w:cs="宋体" w:hint="eastAsia"/>
                <w:sz w:val="20"/>
                <w:szCs w:val="20"/>
              </w:rPr>
              <w:t>全国报纸整顿和私营报纸的公私合营化</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3—1—3</w:t>
            </w:r>
            <w:r w:rsidRPr="003E4EC6">
              <w:rPr>
                <w:rFonts w:ascii="宋体" w:hAnsi="宋体" w:cs="宋体" w:hint="eastAsia"/>
                <w:sz w:val="20"/>
                <w:szCs w:val="20"/>
              </w:rPr>
              <w:t>颁布新闻出版法规条例</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3—2</w:t>
            </w:r>
            <w:r w:rsidRPr="003E4EC6">
              <w:rPr>
                <w:rFonts w:ascii="Times New Roman" w:eastAsia="仿宋" w:hAnsi="Times New Roman"/>
                <w:sz w:val="20"/>
                <w:szCs w:val="20"/>
              </w:rPr>
              <w:softHyphen/>
              <w:t>—1</w:t>
            </w:r>
            <w:r w:rsidR="0027385C" w:rsidRPr="003E4EC6">
              <w:rPr>
                <w:rFonts w:ascii="宋体" w:hAnsi="宋体" w:cs="宋体" w:hint="eastAsia"/>
                <w:sz w:val="20"/>
                <w:szCs w:val="20"/>
              </w:rPr>
              <w:t>人民日报的改版与邓拓</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3—2—2</w:t>
            </w:r>
            <w:r w:rsidRPr="003E4EC6">
              <w:rPr>
                <w:rFonts w:ascii="宋体" w:hAnsi="宋体" w:cs="宋体" w:hint="eastAsia"/>
                <w:sz w:val="20"/>
                <w:szCs w:val="20"/>
              </w:rPr>
              <w:t>新华社制定长远计划</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3—2—3</w:t>
            </w:r>
            <w:r w:rsidRPr="003E4EC6">
              <w:rPr>
                <w:rFonts w:ascii="Times New Roman" w:eastAsia="仿宋" w:hAnsi="Times New Roman"/>
                <w:sz w:val="20"/>
                <w:szCs w:val="20"/>
              </w:rPr>
              <w:t>广</w:t>
            </w:r>
            <w:r w:rsidRPr="003E4EC6">
              <w:rPr>
                <w:rFonts w:ascii="宋体" w:hAnsi="宋体" w:cs="宋体" w:hint="eastAsia"/>
                <w:sz w:val="20"/>
                <w:szCs w:val="20"/>
              </w:rPr>
              <w:t>播新闻确定中央与地方并举方针</w:t>
            </w:r>
            <w:r w:rsidR="00AD6A6F" w:rsidRPr="003E4EC6">
              <w:rPr>
                <w:rFonts w:ascii="Times New Roman" w:eastAsia="仿宋" w:hAnsi="Times New Roman"/>
                <w:sz w:val="20"/>
                <w:szCs w:val="20"/>
              </w:rPr>
              <w:t>。</w:t>
            </w:r>
          </w:p>
          <w:p w:rsidR="004E0B47" w:rsidRPr="003E4EC6" w:rsidRDefault="004E0B4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3—3—1</w:t>
            </w:r>
            <w:r w:rsidR="00C56340" w:rsidRPr="003E4EC6">
              <w:rPr>
                <w:rFonts w:ascii="宋体" w:hAnsi="宋体" w:cs="宋体" w:hint="eastAsia"/>
                <w:sz w:val="20"/>
                <w:szCs w:val="20"/>
              </w:rPr>
              <w:t>党报党刊体系得到丰富</w:t>
            </w:r>
            <w:r w:rsidR="00AD6A6F" w:rsidRPr="003E4EC6">
              <w:rPr>
                <w:rFonts w:ascii="Times New Roman" w:eastAsia="仿宋" w:hAnsi="Times New Roman"/>
                <w:sz w:val="20"/>
                <w:szCs w:val="20"/>
              </w:rPr>
              <w:t>。</w:t>
            </w:r>
          </w:p>
          <w:p w:rsidR="0027385C" w:rsidRPr="003E4EC6" w:rsidRDefault="00C5634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3—3—2</w:t>
            </w:r>
            <w:r w:rsidR="0027385C" w:rsidRPr="003E4EC6">
              <w:rPr>
                <w:rFonts w:ascii="Times New Roman" w:eastAsia="仿宋" w:hAnsi="Times New Roman"/>
                <w:sz w:val="20"/>
                <w:szCs w:val="20"/>
              </w:rPr>
              <w:t>“</w:t>
            </w:r>
            <w:r w:rsidR="0027385C" w:rsidRPr="003E4EC6">
              <w:rPr>
                <w:rFonts w:ascii="宋体" w:hAnsi="宋体" w:cs="宋体" w:hint="eastAsia"/>
                <w:sz w:val="20"/>
                <w:szCs w:val="20"/>
              </w:rPr>
              <w:t>反右</w:t>
            </w:r>
            <w:r w:rsidR="0027385C" w:rsidRPr="003E4EC6">
              <w:rPr>
                <w:rFonts w:ascii="Times New Roman" w:eastAsia="仿宋" w:hAnsi="Times New Roman"/>
                <w:sz w:val="20"/>
                <w:szCs w:val="20"/>
              </w:rPr>
              <w:t>”</w:t>
            </w:r>
            <w:r w:rsidR="0027385C" w:rsidRPr="003E4EC6">
              <w:rPr>
                <w:rFonts w:ascii="宋体" w:hAnsi="宋体" w:cs="宋体" w:hint="eastAsia"/>
                <w:sz w:val="20"/>
                <w:szCs w:val="20"/>
              </w:rPr>
              <w:t>运动扩大化对新闻业的影响</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文汇报</w:t>
            </w:r>
            <w:r w:rsidR="008761AE" w:rsidRPr="003E4EC6">
              <w:rPr>
                <w:rFonts w:ascii="NEU-B6-S92" w:eastAsia="NEU-B6-S92" w:hAnsi="NEU-B6-S92" w:cs="NEU-B6-S92" w:hint="eastAsia"/>
                <w:sz w:val="20"/>
                <w:szCs w:val="20"/>
              </w:rPr>
              <w:t>》《</w:t>
            </w:r>
            <w:r w:rsidR="008761AE" w:rsidRPr="003E4EC6">
              <w:rPr>
                <w:rFonts w:ascii="宋体" w:hAnsi="宋体" w:cs="宋体" w:hint="eastAsia"/>
                <w:sz w:val="20"/>
                <w:szCs w:val="20"/>
              </w:rPr>
              <w:t>光明日报</w:t>
            </w:r>
            <w:r w:rsidR="008761AE" w:rsidRPr="003E4EC6">
              <w:rPr>
                <w:rFonts w:ascii="NEU-B6-S92" w:eastAsia="NEU-B6-S92" w:hAnsi="NEU-B6-S92" w:cs="NEU-B6-S92" w:hint="eastAsia"/>
                <w:sz w:val="20"/>
                <w:szCs w:val="20"/>
              </w:rPr>
              <w:t>》</w:t>
            </w:r>
            <w:r w:rsidR="00AD6A6F" w:rsidRPr="003E4EC6">
              <w:rPr>
                <w:rFonts w:ascii="Times New Roman" w:eastAsia="仿宋" w:hAnsi="Times New Roman"/>
                <w:sz w:val="20"/>
                <w:szCs w:val="20"/>
              </w:rPr>
              <w:t>。</w:t>
            </w:r>
          </w:p>
          <w:p w:rsidR="00C56340" w:rsidRPr="003E4EC6" w:rsidRDefault="0027385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3—3—3</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大跃进</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时期宣传报道的</w:t>
            </w:r>
            <w:r w:rsidR="008761AE" w:rsidRPr="003E4EC6">
              <w:rPr>
                <w:rFonts w:ascii="Times New Roman" w:eastAsia="仿宋" w:hAnsi="Times New Roman"/>
                <w:sz w:val="20"/>
                <w:szCs w:val="20"/>
              </w:rPr>
              <w:t>“</w:t>
            </w:r>
            <w:r w:rsidR="008761AE" w:rsidRPr="003E4EC6">
              <w:rPr>
                <w:rFonts w:ascii="宋体" w:hAnsi="宋体" w:cs="宋体" w:hint="eastAsia"/>
                <w:sz w:val="20"/>
                <w:szCs w:val="20"/>
              </w:rPr>
              <w:t>假</w:t>
            </w:r>
            <w:r w:rsidR="00C56340" w:rsidRPr="003E4EC6">
              <w:rPr>
                <w:rFonts w:ascii="Times New Roman" w:eastAsia="仿宋" w:hAnsi="Times New Roman"/>
                <w:sz w:val="20"/>
                <w:szCs w:val="20"/>
              </w:rPr>
              <w:t>、</w:t>
            </w:r>
            <w:r w:rsidR="00C56340" w:rsidRPr="003E4EC6">
              <w:rPr>
                <w:rFonts w:ascii="宋体" w:hAnsi="宋体" w:cs="宋体" w:hint="eastAsia"/>
                <w:sz w:val="20"/>
                <w:szCs w:val="20"/>
              </w:rPr>
              <w:t>大</w:t>
            </w:r>
            <w:r w:rsidR="00C56340" w:rsidRPr="003E4EC6">
              <w:rPr>
                <w:rFonts w:ascii="NEU-B6-S92" w:eastAsia="NEU-B6-S92" w:hAnsi="NEU-B6-S92" w:cs="NEU-B6-S92" w:hint="eastAsia"/>
                <w:sz w:val="20"/>
                <w:szCs w:val="20"/>
              </w:rPr>
              <w:t>、</w:t>
            </w:r>
            <w:r w:rsidR="00C56340" w:rsidRPr="003E4EC6">
              <w:rPr>
                <w:rFonts w:ascii="宋体" w:hAnsi="宋体" w:cs="宋体" w:hint="eastAsia"/>
                <w:sz w:val="20"/>
                <w:szCs w:val="20"/>
              </w:rPr>
              <w:t>空</w:t>
            </w:r>
            <w:r w:rsidR="00C56340" w:rsidRPr="003E4EC6">
              <w:rPr>
                <w:rFonts w:ascii="Times New Roman" w:eastAsia="仿宋" w:hAnsi="Times New Roman"/>
                <w:sz w:val="20"/>
                <w:szCs w:val="20"/>
              </w:rPr>
              <w:t>”</w:t>
            </w:r>
            <w:r w:rsidR="008761AE" w:rsidRPr="003E4EC6">
              <w:rPr>
                <w:rFonts w:ascii="Times New Roman" w:eastAsia="仿宋" w:hAnsi="Times New Roman"/>
                <w:sz w:val="20"/>
                <w:szCs w:val="20"/>
              </w:rPr>
              <w:t>。</w:t>
            </w:r>
          </w:p>
          <w:p w:rsidR="00C56340" w:rsidRPr="003E4EC6" w:rsidRDefault="00C5634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3—3—</w:t>
            </w:r>
            <w:r w:rsidR="0027385C" w:rsidRPr="003E4EC6">
              <w:rPr>
                <w:rFonts w:ascii="Times New Roman" w:eastAsia="仿宋" w:hAnsi="Times New Roman"/>
                <w:sz w:val="20"/>
                <w:szCs w:val="20"/>
              </w:rPr>
              <w:t>4</w:t>
            </w:r>
            <w:r w:rsidRPr="003E4EC6">
              <w:rPr>
                <w:rFonts w:ascii="宋体" w:hAnsi="宋体" w:cs="宋体" w:hint="eastAsia"/>
                <w:sz w:val="20"/>
                <w:szCs w:val="20"/>
              </w:rPr>
              <w:t>学雷锋等先进人物报道的成功</w:t>
            </w:r>
            <w:r w:rsidR="008761AE" w:rsidRPr="003E4EC6">
              <w:rPr>
                <w:rFonts w:ascii="Times New Roman" w:eastAsia="仿宋" w:hAnsi="Times New Roman"/>
                <w:sz w:val="20"/>
                <w:szCs w:val="20"/>
              </w:rPr>
              <w:t>。</w:t>
            </w:r>
          </w:p>
          <w:p w:rsidR="00C56340" w:rsidRPr="003E4EC6" w:rsidRDefault="00C5634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w:t>
            </w:r>
            <w:r w:rsidR="0027385C" w:rsidRPr="003E4EC6">
              <w:rPr>
                <w:rFonts w:ascii="Times New Roman" w:eastAsia="仿宋" w:hAnsi="Times New Roman"/>
                <w:sz w:val="20"/>
                <w:szCs w:val="20"/>
              </w:rPr>
              <w:t>5</w:t>
            </w:r>
            <w:r w:rsidRPr="003E4EC6">
              <w:rPr>
                <w:rFonts w:ascii="宋体" w:hAnsi="宋体" w:cs="宋体" w:hint="eastAsia"/>
                <w:sz w:val="20"/>
                <w:szCs w:val="20"/>
              </w:rPr>
              <w:t>电视传播业的起步</w:t>
            </w:r>
            <w:r w:rsidR="008761AE" w:rsidRPr="003E4EC6">
              <w:rPr>
                <w:rFonts w:ascii="Times New Roman" w:eastAsia="仿宋" w:hAnsi="Times New Roman"/>
                <w:sz w:val="20"/>
                <w:szCs w:val="20"/>
              </w:rPr>
              <w:t>。</w:t>
            </w:r>
          </w:p>
          <w:p w:rsidR="00C56340" w:rsidRPr="003E4EC6" w:rsidRDefault="0027385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3—3—6“</w:t>
            </w:r>
            <w:r w:rsidRPr="003E4EC6">
              <w:rPr>
                <w:rFonts w:ascii="宋体" w:hAnsi="宋体" w:cs="宋体" w:hint="eastAsia"/>
                <w:sz w:val="20"/>
                <w:szCs w:val="20"/>
              </w:rPr>
              <w:t>文革</w:t>
            </w:r>
            <w:r w:rsidRPr="003E4EC6">
              <w:rPr>
                <w:rFonts w:ascii="Times New Roman" w:eastAsia="仿宋" w:hAnsi="Times New Roman"/>
                <w:sz w:val="20"/>
                <w:szCs w:val="20"/>
              </w:rPr>
              <w:t>”</w:t>
            </w:r>
            <w:r w:rsidRPr="003E4EC6">
              <w:rPr>
                <w:rFonts w:ascii="宋体" w:hAnsi="宋体" w:cs="宋体" w:hint="eastAsia"/>
                <w:sz w:val="20"/>
                <w:szCs w:val="20"/>
              </w:rPr>
              <w:t>十年浩劫</w:t>
            </w:r>
            <w:r w:rsidRPr="003E4EC6">
              <w:rPr>
                <w:rFonts w:ascii="NEU-B6-S92" w:eastAsia="NEU-B6-S92" w:hAnsi="NEU-B6-S92" w:cs="NEU-B6-S92" w:hint="eastAsia"/>
                <w:sz w:val="20"/>
                <w:szCs w:val="20"/>
              </w:rPr>
              <w:t>，</w:t>
            </w:r>
            <w:r w:rsidRPr="003E4EC6">
              <w:rPr>
                <w:rFonts w:ascii="宋体" w:hAnsi="宋体" w:cs="宋体" w:hint="eastAsia"/>
                <w:sz w:val="20"/>
                <w:szCs w:val="20"/>
              </w:rPr>
              <w:t>新闻传播事业遭受极大破坏</w:t>
            </w:r>
            <w:r w:rsidR="008761AE" w:rsidRPr="003E4EC6">
              <w:rPr>
                <w:rFonts w:ascii="Times New Roman" w:eastAsia="仿宋" w:hAnsi="Times New Roman"/>
                <w:sz w:val="20"/>
                <w:szCs w:val="20"/>
              </w:rPr>
              <w:t>。</w:t>
            </w:r>
          </w:p>
          <w:p w:rsidR="00BC734D" w:rsidRPr="003E4EC6" w:rsidRDefault="00BC734D" w:rsidP="00EF37A4">
            <w:pPr>
              <w:snapToGrid w:val="0"/>
              <w:spacing w:line="360" w:lineRule="auto"/>
              <w:jc w:val="center"/>
              <w:rPr>
                <w:rFonts w:ascii="Times New Roman" w:eastAsia="黑体" w:hAnsi="Times New Roman"/>
                <w:sz w:val="20"/>
                <w:szCs w:val="20"/>
              </w:rPr>
            </w:pPr>
          </w:p>
        </w:tc>
        <w:tc>
          <w:tcPr>
            <w:tcW w:w="2087" w:type="dxa"/>
            <w:shd w:val="clear" w:color="auto" w:fill="auto"/>
          </w:tcPr>
          <w:p w:rsidR="00BC734D" w:rsidRPr="003E4EC6" w:rsidRDefault="00AD6A6F" w:rsidP="00EF37A4">
            <w:pPr>
              <w:snapToGrid w:val="0"/>
              <w:spacing w:line="360" w:lineRule="auto"/>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00810E57" w:rsidRPr="003E4EC6">
              <w:rPr>
                <w:rFonts w:ascii="宋体" w:hAnsi="宋体" w:cs="宋体" w:hint="eastAsia"/>
                <w:sz w:val="20"/>
                <w:szCs w:val="20"/>
              </w:rPr>
              <w:t>分析</w:t>
            </w:r>
            <w:r w:rsidR="004B2E2A" w:rsidRPr="003E4EC6">
              <w:rPr>
                <w:rFonts w:ascii="Times New Roman" w:eastAsia="仿宋" w:hAnsi="Times New Roman"/>
                <w:sz w:val="20"/>
                <w:szCs w:val="20"/>
              </w:rPr>
              <w:t>1956</w:t>
            </w:r>
            <w:r w:rsidR="004B2E2A" w:rsidRPr="003E4EC6">
              <w:rPr>
                <w:rFonts w:ascii="宋体" w:hAnsi="宋体" w:cs="宋体" w:hint="eastAsia"/>
                <w:sz w:val="20"/>
                <w:szCs w:val="20"/>
              </w:rPr>
              <w:t>年新闻改革的背景及其未能持续</w:t>
            </w:r>
            <w:r w:rsidR="00810E57" w:rsidRPr="003E4EC6">
              <w:rPr>
                <w:rFonts w:ascii="宋体" w:hAnsi="宋体" w:cs="宋体" w:hint="eastAsia"/>
                <w:sz w:val="20"/>
                <w:szCs w:val="20"/>
              </w:rPr>
              <w:t>的</w:t>
            </w:r>
            <w:r w:rsidR="004B2E2A" w:rsidRPr="003E4EC6">
              <w:rPr>
                <w:rFonts w:ascii="宋体" w:hAnsi="宋体" w:cs="宋体" w:hint="eastAsia"/>
                <w:sz w:val="20"/>
                <w:szCs w:val="20"/>
              </w:rPr>
              <w:t>原因及其影响</w:t>
            </w:r>
            <w:r w:rsidR="004B2E2A" w:rsidRPr="003E4EC6">
              <w:rPr>
                <w:rFonts w:ascii="NEU-B6-S92" w:eastAsia="NEU-B6-S92" w:hAnsi="NEU-B6-S92" w:cs="NEU-B6-S92" w:hint="eastAsia"/>
                <w:sz w:val="20"/>
                <w:szCs w:val="20"/>
              </w:rPr>
              <w:t>。</w:t>
            </w:r>
          </w:p>
          <w:p w:rsidR="00AD6A6F" w:rsidRPr="003E4EC6" w:rsidRDefault="00AD6A6F" w:rsidP="00EF37A4">
            <w:pPr>
              <w:snapToGrid w:val="0"/>
              <w:spacing w:line="360" w:lineRule="auto"/>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对邓拓在新闻史上的地位的认知</w:t>
            </w:r>
          </w:p>
          <w:p w:rsidR="004B2E2A" w:rsidRPr="003E4EC6" w:rsidRDefault="00AD6A6F" w:rsidP="00EF37A4">
            <w:pPr>
              <w:snapToGrid w:val="0"/>
              <w:spacing w:line="360" w:lineRule="auto"/>
              <w:rPr>
                <w:rFonts w:ascii="Times New Roman" w:eastAsia="仿宋" w:hAnsi="Times New Roman"/>
                <w:sz w:val="20"/>
                <w:szCs w:val="20"/>
              </w:rPr>
            </w:pPr>
            <w:r w:rsidRPr="003E4EC6">
              <w:rPr>
                <w:rFonts w:ascii="Times New Roman" w:eastAsia="仿宋" w:hAnsi="Times New Roman"/>
                <w:sz w:val="20"/>
                <w:szCs w:val="20"/>
              </w:rPr>
              <w:t>3</w:t>
            </w:r>
            <w:r w:rsidR="004B2E2A" w:rsidRPr="003E4EC6">
              <w:rPr>
                <w:rFonts w:ascii="Times New Roman" w:eastAsia="仿宋" w:hAnsi="Times New Roman"/>
                <w:sz w:val="20"/>
                <w:szCs w:val="20"/>
              </w:rPr>
              <w:t>)</w:t>
            </w:r>
            <w:r w:rsidR="00810E57" w:rsidRPr="003E4EC6">
              <w:rPr>
                <w:rFonts w:ascii="宋体" w:hAnsi="宋体" w:cs="宋体" w:hint="eastAsia"/>
                <w:sz w:val="20"/>
                <w:szCs w:val="20"/>
              </w:rPr>
              <w:t>综合对雷锋等先进人物报道的成功经验</w:t>
            </w:r>
            <w:r w:rsidR="004B2E2A" w:rsidRPr="003E4EC6">
              <w:rPr>
                <w:rFonts w:ascii="Times New Roman" w:eastAsia="仿宋" w:hAnsi="Times New Roman"/>
                <w:sz w:val="20"/>
                <w:szCs w:val="20"/>
              </w:rPr>
              <w:t>。</w:t>
            </w:r>
          </w:p>
          <w:p w:rsidR="004B2E2A" w:rsidRPr="003E4EC6" w:rsidRDefault="00AD6A6F" w:rsidP="00EF37A4">
            <w:pPr>
              <w:snapToGrid w:val="0"/>
              <w:spacing w:line="360" w:lineRule="auto"/>
              <w:rPr>
                <w:rFonts w:ascii="Times New Roman" w:eastAsia="黑体" w:hAnsi="Times New Roman"/>
                <w:sz w:val="20"/>
                <w:szCs w:val="20"/>
              </w:rPr>
            </w:pPr>
            <w:r w:rsidRPr="003E4EC6">
              <w:rPr>
                <w:rFonts w:ascii="Times New Roman" w:eastAsia="仿宋" w:hAnsi="Times New Roman"/>
                <w:sz w:val="20"/>
                <w:szCs w:val="20"/>
              </w:rPr>
              <w:t>4</w:t>
            </w:r>
            <w:r w:rsidR="004B2E2A" w:rsidRPr="003E4EC6">
              <w:rPr>
                <w:rFonts w:ascii="Times New Roman" w:eastAsia="仿宋" w:hAnsi="Times New Roman"/>
                <w:sz w:val="20"/>
                <w:szCs w:val="20"/>
              </w:rPr>
              <w:t>)</w:t>
            </w:r>
            <w:r w:rsidR="00810E57" w:rsidRPr="003E4EC6">
              <w:rPr>
                <w:rFonts w:ascii="宋体" w:hAnsi="宋体" w:cs="宋体" w:hint="eastAsia"/>
                <w:sz w:val="20"/>
                <w:szCs w:val="20"/>
              </w:rPr>
              <w:t>梳理</w:t>
            </w:r>
            <w:r w:rsidR="004B2E2A" w:rsidRPr="003E4EC6">
              <w:rPr>
                <w:rFonts w:ascii="宋体" w:hAnsi="宋体" w:cs="宋体" w:hint="eastAsia"/>
                <w:sz w:val="20"/>
                <w:szCs w:val="20"/>
              </w:rPr>
              <w:t>上世纪五六十年代我国</w:t>
            </w:r>
            <w:r w:rsidR="004B2E2A" w:rsidRPr="003E4EC6">
              <w:rPr>
                <w:rFonts w:ascii="NEU-B6-S92" w:eastAsia="NEU-B6-S92" w:hAnsi="NEU-B6-S92" w:cs="NEU-B6-S92" w:hint="eastAsia"/>
                <w:sz w:val="20"/>
                <w:szCs w:val="20"/>
              </w:rPr>
              <w:t>广</w:t>
            </w:r>
            <w:r w:rsidR="004B2E2A" w:rsidRPr="003E4EC6">
              <w:rPr>
                <w:rFonts w:ascii="宋体" w:hAnsi="宋体" w:cs="宋体" w:hint="eastAsia"/>
                <w:sz w:val="20"/>
                <w:szCs w:val="20"/>
              </w:rPr>
              <w:t>播业转型和电视业创建过程</w:t>
            </w:r>
            <w:r w:rsidR="00810E57" w:rsidRPr="003E4EC6">
              <w:rPr>
                <w:rFonts w:ascii="Times New Roman" w:eastAsia="仿宋" w:hAnsi="Times New Roman"/>
                <w:sz w:val="20"/>
                <w:szCs w:val="20"/>
              </w:rPr>
              <w:t>，</w:t>
            </w:r>
            <w:r w:rsidR="00810E57" w:rsidRPr="003E4EC6">
              <w:rPr>
                <w:rFonts w:ascii="宋体" w:hAnsi="宋体" w:cs="宋体" w:hint="eastAsia"/>
                <w:sz w:val="20"/>
                <w:szCs w:val="20"/>
              </w:rPr>
              <w:t>体会前贤的创业精</w:t>
            </w:r>
            <w:r w:rsidR="00810E57" w:rsidRPr="003E4EC6">
              <w:rPr>
                <w:rFonts w:ascii="宋体" w:hAnsi="宋体" w:cs="宋体" w:hint="eastAsia"/>
                <w:sz w:val="20"/>
                <w:szCs w:val="20"/>
              </w:rPr>
              <w:lastRenderedPageBreak/>
              <w:t>神</w:t>
            </w:r>
            <w:r w:rsidR="00810E57" w:rsidRPr="003E4EC6">
              <w:rPr>
                <w:rFonts w:ascii="NEU-B6-S92" w:eastAsia="NEU-B6-S92" w:hAnsi="NEU-B6-S92" w:cs="NEU-B6-S92" w:hint="eastAsia"/>
                <w:sz w:val="20"/>
                <w:szCs w:val="20"/>
              </w:rPr>
              <w:t>。</w:t>
            </w:r>
          </w:p>
        </w:tc>
      </w:tr>
      <w:tr w:rsidR="00BC734D" w:rsidRPr="003E4EC6" w:rsidTr="003E4EC6">
        <w:trPr>
          <w:trHeight w:val="493"/>
        </w:trPr>
        <w:tc>
          <w:tcPr>
            <w:tcW w:w="817" w:type="dxa"/>
            <w:shd w:val="clear" w:color="auto" w:fill="auto"/>
          </w:tcPr>
          <w:p w:rsidR="00BC734D"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lastRenderedPageBreak/>
              <w:t>第四</w:t>
            </w:r>
            <w:r w:rsidR="003E4EC6">
              <w:rPr>
                <w:rFonts w:ascii="宋体" w:hAnsi="宋体" w:cs="宋体" w:hint="eastAsia"/>
                <w:color w:val="000000"/>
                <w:kern w:val="0"/>
                <w:sz w:val="20"/>
                <w:szCs w:val="20"/>
              </w:rPr>
              <w:t>单元</w:t>
            </w:r>
            <w:r w:rsidR="000C3D75" w:rsidRPr="003E4EC6">
              <w:rPr>
                <w:rFonts w:ascii="Times New Roman" w:eastAsia="仿宋" w:hAnsi="Times New Roman"/>
                <w:color w:val="000000"/>
                <w:kern w:val="0"/>
                <w:sz w:val="20"/>
                <w:szCs w:val="20"/>
              </w:rPr>
              <w:t>、</w:t>
            </w:r>
            <w:r w:rsidR="00AE6AF4">
              <w:rPr>
                <w:rFonts w:ascii="宋体" w:hAnsi="宋体" w:cs="宋体" w:hint="eastAsia"/>
                <w:color w:val="000000"/>
                <w:kern w:val="0"/>
                <w:sz w:val="20"/>
                <w:szCs w:val="20"/>
              </w:rPr>
              <w:t>当代中国新闻事</w:t>
            </w:r>
            <w:r w:rsidR="000C3D75" w:rsidRPr="003E4EC6">
              <w:rPr>
                <w:rFonts w:ascii="宋体" w:hAnsi="宋体" w:cs="宋体" w:hint="eastAsia"/>
                <w:color w:val="000000"/>
                <w:kern w:val="0"/>
                <w:sz w:val="20"/>
                <w:szCs w:val="20"/>
              </w:rPr>
              <w:t>业</w:t>
            </w: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w:t>
            </w:r>
          </w:p>
        </w:tc>
        <w:tc>
          <w:tcPr>
            <w:tcW w:w="1134" w:type="dxa"/>
            <w:shd w:val="clear" w:color="auto" w:fill="auto"/>
          </w:tcPr>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4—1</w:t>
            </w:r>
            <w:r w:rsidRPr="003E4EC6">
              <w:rPr>
                <w:rFonts w:ascii="宋体" w:hAnsi="宋体" w:cs="宋体" w:hint="eastAsia"/>
                <w:color w:val="000000"/>
                <w:kern w:val="0"/>
                <w:sz w:val="20"/>
                <w:szCs w:val="20"/>
              </w:rPr>
              <w:t>拨乱反正时期的新闻传播业</w:t>
            </w: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4—2</w:t>
            </w:r>
            <w:r w:rsidR="006E639B" w:rsidRPr="003E4EC6">
              <w:rPr>
                <w:rFonts w:ascii="宋体" w:hAnsi="宋体" w:cs="宋体" w:hint="eastAsia"/>
                <w:color w:val="000000"/>
                <w:kern w:val="0"/>
                <w:sz w:val="20"/>
                <w:szCs w:val="20"/>
              </w:rPr>
              <w:t>从经营管理改革到产业化</w:t>
            </w:r>
          </w:p>
          <w:p w:rsidR="00BC734D"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4—3</w:t>
            </w:r>
            <w:r w:rsidRPr="003E4EC6">
              <w:rPr>
                <w:rFonts w:ascii="宋体" w:hAnsi="宋体" w:cs="宋体" w:hint="eastAsia"/>
                <w:color w:val="000000"/>
                <w:kern w:val="0"/>
                <w:sz w:val="20"/>
                <w:szCs w:val="20"/>
              </w:rPr>
              <w:t>新闻传播业</w:t>
            </w:r>
            <w:r w:rsidR="006E639B" w:rsidRPr="003E4EC6">
              <w:rPr>
                <w:rFonts w:ascii="宋体" w:hAnsi="宋体" w:cs="宋体" w:hint="eastAsia"/>
                <w:color w:val="000000"/>
                <w:kern w:val="0"/>
                <w:sz w:val="20"/>
                <w:szCs w:val="20"/>
              </w:rPr>
              <w:t>的大繁荣</w:t>
            </w:r>
          </w:p>
        </w:tc>
        <w:tc>
          <w:tcPr>
            <w:tcW w:w="4252" w:type="dxa"/>
            <w:shd w:val="clear" w:color="auto" w:fill="auto"/>
          </w:tcPr>
          <w:p w:rsidR="006A4BAC" w:rsidRPr="003E4EC6" w:rsidRDefault="006A4BA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4—1—1</w:t>
            </w:r>
            <w:r w:rsidRPr="003E4EC6">
              <w:rPr>
                <w:rFonts w:ascii="宋体" w:hAnsi="宋体" w:cs="宋体" w:hint="eastAsia"/>
                <w:sz w:val="20"/>
                <w:szCs w:val="20"/>
              </w:rPr>
              <w:t>突破禁区</w:t>
            </w:r>
            <w:r w:rsidRPr="003E4EC6">
              <w:rPr>
                <w:rFonts w:ascii="NEU-B6-S92" w:eastAsia="NEU-B6-S92" w:hAnsi="NEU-B6-S92" w:cs="NEU-B6-S92" w:hint="eastAsia"/>
                <w:sz w:val="20"/>
                <w:szCs w:val="20"/>
              </w:rPr>
              <w:t>，</w:t>
            </w:r>
            <w:r w:rsidRPr="003E4EC6">
              <w:rPr>
                <w:rFonts w:ascii="宋体" w:hAnsi="宋体" w:cs="宋体" w:hint="eastAsia"/>
                <w:sz w:val="20"/>
                <w:szCs w:val="20"/>
              </w:rPr>
              <w:t>恢复新闻本位</w:t>
            </w:r>
          </w:p>
          <w:p w:rsidR="006A4BAC" w:rsidRPr="003E4EC6" w:rsidRDefault="006A4BA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4—1—2</w:t>
            </w:r>
            <w:r w:rsidRPr="003E4EC6">
              <w:rPr>
                <w:rFonts w:ascii="宋体" w:hAnsi="宋体" w:cs="宋体" w:hint="eastAsia"/>
                <w:sz w:val="20"/>
                <w:szCs w:val="20"/>
              </w:rPr>
              <w:t>平反冤假错案</w:t>
            </w:r>
            <w:r w:rsidR="006E639B" w:rsidRPr="003E4EC6">
              <w:rPr>
                <w:rFonts w:ascii="Times New Roman" w:eastAsia="仿宋" w:hAnsi="Times New Roman"/>
                <w:sz w:val="20"/>
                <w:szCs w:val="20"/>
              </w:rPr>
              <w:t>：</w:t>
            </w:r>
            <w:r w:rsidR="006E639B" w:rsidRPr="003E4EC6">
              <w:rPr>
                <w:rFonts w:ascii="Times New Roman" w:eastAsia="仿宋" w:hAnsi="Times New Roman"/>
                <w:sz w:val="20"/>
                <w:szCs w:val="20"/>
              </w:rPr>
              <w:t>“</w:t>
            </w:r>
            <w:r w:rsidR="006E639B" w:rsidRPr="003E4EC6">
              <w:rPr>
                <w:rFonts w:ascii="宋体" w:hAnsi="宋体" w:cs="宋体" w:hint="eastAsia"/>
                <w:sz w:val="20"/>
                <w:szCs w:val="20"/>
              </w:rPr>
              <w:t>三家村</w:t>
            </w:r>
            <w:r w:rsidR="006E639B" w:rsidRPr="003E4EC6">
              <w:rPr>
                <w:rFonts w:ascii="Times New Roman" w:eastAsia="仿宋" w:hAnsi="Times New Roman"/>
                <w:sz w:val="20"/>
                <w:szCs w:val="20"/>
              </w:rPr>
              <w:t>”</w:t>
            </w:r>
            <w:r w:rsidR="006E639B" w:rsidRPr="003E4EC6">
              <w:rPr>
                <w:rFonts w:ascii="Times New Roman" w:eastAsia="仿宋" w:hAnsi="Times New Roman"/>
                <w:sz w:val="20"/>
                <w:szCs w:val="20"/>
              </w:rPr>
              <w:t>；</w:t>
            </w:r>
            <w:r w:rsidR="006E639B" w:rsidRPr="003E4EC6">
              <w:rPr>
                <w:rFonts w:ascii="宋体" w:hAnsi="宋体" w:cs="宋体" w:hint="eastAsia"/>
                <w:sz w:val="20"/>
                <w:szCs w:val="20"/>
              </w:rPr>
              <w:t>恢复报刊</w:t>
            </w:r>
            <w:r w:rsidR="006E639B" w:rsidRPr="003E4EC6">
              <w:rPr>
                <w:rFonts w:ascii="NEU-B6-S92" w:eastAsia="NEU-B6-S92" w:hAnsi="NEU-B6-S92" w:cs="NEU-B6-S92" w:hint="eastAsia"/>
                <w:sz w:val="20"/>
                <w:szCs w:val="20"/>
              </w:rPr>
              <w:t>：《</w:t>
            </w:r>
            <w:r w:rsidR="006E639B" w:rsidRPr="003E4EC6">
              <w:rPr>
                <w:rFonts w:ascii="宋体" w:hAnsi="宋体" w:cs="宋体" w:hint="eastAsia"/>
                <w:sz w:val="20"/>
                <w:szCs w:val="20"/>
              </w:rPr>
              <w:t>新民晚报</w:t>
            </w:r>
            <w:r w:rsidR="006E639B" w:rsidRPr="003E4EC6">
              <w:rPr>
                <w:rFonts w:ascii="NEU-B6-S92" w:eastAsia="NEU-B6-S92" w:hAnsi="NEU-B6-S92" w:cs="NEU-B6-S92" w:hint="eastAsia"/>
                <w:sz w:val="20"/>
                <w:szCs w:val="20"/>
              </w:rPr>
              <w:t>》。</w:t>
            </w:r>
          </w:p>
          <w:p w:rsidR="006A4BAC" w:rsidRPr="003E4EC6" w:rsidRDefault="00F7645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4—1—3</w:t>
            </w:r>
            <w:r w:rsidRPr="003E4EC6">
              <w:rPr>
                <w:rFonts w:ascii="宋体" w:hAnsi="宋体" w:cs="宋体" w:hint="eastAsia"/>
                <w:sz w:val="20"/>
                <w:szCs w:val="20"/>
              </w:rPr>
              <w:t>理论探索</w:t>
            </w:r>
            <w:r w:rsidRPr="003E4EC6">
              <w:rPr>
                <w:rFonts w:ascii="NEU-B6-S92" w:eastAsia="NEU-B6-S92" w:hAnsi="NEU-B6-S92" w:cs="NEU-B6-S92" w:hint="eastAsia"/>
                <w:sz w:val="20"/>
                <w:szCs w:val="20"/>
              </w:rPr>
              <w:t>：</w:t>
            </w:r>
            <w:r w:rsidRPr="003E4EC6">
              <w:rPr>
                <w:rFonts w:ascii="宋体" w:hAnsi="宋体" w:cs="宋体" w:hint="eastAsia"/>
                <w:sz w:val="20"/>
                <w:szCs w:val="20"/>
              </w:rPr>
              <w:t>信息理论与传播学的引进</w:t>
            </w:r>
            <w:r w:rsidR="006E639B" w:rsidRPr="003E4EC6">
              <w:rPr>
                <w:rFonts w:ascii="Times New Roman" w:eastAsia="仿宋" w:hAnsi="Times New Roman"/>
                <w:sz w:val="20"/>
                <w:szCs w:val="20"/>
              </w:rPr>
              <w:t>。</w:t>
            </w:r>
          </w:p>
          <w:p w:rsidR="00F76454" w:rsidRPr="003E4EC6" w:rsidRDefault="00F7645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4—2—1</w:t>
            </w:r>
            <w:r w:rsidRPr="003E4EC6">
              <w:rPr>
                <w:rFonts w:ascii="宋体" w:hAnsi="宋体" w:cs="宋体" w:hint="eastAsia"/>
                <w:sz w:val="20"/>
                <w:szCs w:val="20"/>
              </w:rPr>
              <w:t>新闻传媒经营管理改革</w:t>
            </w:r>
            <w:r w:rsidRPr="003E4EC6">
              <w:rPr>
                <w:rFonts w:ascii="NEU-B6-S92" w:eastAsia="NEU-B6-S92" w:hAnsi="NEU-B6-S92" w:cs="NEU-B6-S92" w:hint="eastAsia"/>
                <w:sz w:val="20"/>
                <w:szCs w:val="20"/>
              </w:rPr>
              <w:t>：</w:t>
            </w:r>
            <w:r w:rsidRPr="003E4EC6">
              <w:rPr>
                <w:rFonts w:ascii="宋体" w:hAnsi="宋体" w:cs="宋体" w:hint="eastAsia"/>
                <w:sz w:val="20"/>
                <w:szCs w:val="20"/>
              </w:rPr>
              <w:t>企业化</w:t>
            </w:r>
            <w:r w:rsidR="00AD6A6F" w:rsidRPr="003E4EC6">
              <w:rPr>
                <w:rFonts w:ascii="Times New Roman" w:eastAsia="仿宋" w:hAnsi="Times New Roman"/>
                <w:sz w:val="20"/>
                <w:szCs w:val="20"/>
              </w:rPr>
              <w:t>。</w:t>
            </w:r>
          </w:p>
          <w:p w:rsidR="00F76454" w:rsidRPr="003E4EC6" w:rsidRDefault="00F7645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815883" w:rsidRPr="003E4EC6">
              <w:rPr>
                <w:rFonts w:ascii="Times New Roman" w:eastAsia="仿宋" w:hAnsi="Times New Roman"/>
                <w:sz w:val="20"/>
                <w:szCs w:val="20"/>
              </w:rPr>
              <w:t>2</w:t>
            </w:r>
            <w:r w:rsidRPr="003E4EC6">
              <w:rPr>
                <w:rFonts w:ascii="Times New Roman" w:eastAsia="仿宋" w:hAnsi="Times New Roman"/>
                <w:sz w:val="20"/>
                <w:szCs w:val="20"/>
              </w:rPr>
              <w:t>—</w:t>
            </w:r>
            <w:r w:rsidR="00815883" w:rsidRPr="003E4EC6">
              <w:rPr>
                <w:rFonts w:ascii="Times New Roman" w:eastAsia="仿宋" w:hAnsi="Times New Roman"/>
                <w:sz w:val="20"/>
                <w:szCs w:val="20"/>
              </w:rPr>
              <w:t>2</w:t>
            </w:r>
            <w:r w:rsidR="006E639B" w:rsidRPr="003E4EC6">
              <w:rPr>
                <w:rFonts w:ascii="宋体" w:hAnsi="宋体" w:cs="宋体" w:hint="eastAsia"/>
                <w:sz w:val="20"/>
                <w:szCs w:val="20"/>
              </w:rPr>
              <w:t>新闻传播业</w:t>
            </w:r>
            <w:r w:rsidRPr="003E4EC6">
              <w:rPr>
                <w:rFonts w:ascii="宋体" w:hAnsi="宋体" w:cs="宋体" w:hint="eastAsia"/>
                <w:sz w:val="20"/>
                <w:szCs w:val="20"/>
              </w:rPr>
              <w:t>产业化的理论探索与实践</w:t>
            </w:r>
            <w:r w:rsidR="00815883" w:rsidRPr="003E4EC6">
              <w:rPr>
                <w:rFonts w:ascii="Times New Roman" w:eastAsia="仿宋" w:hAnsi="Times New Roman"/>
                <w:sz w:val="20"/>
                <w:szCs w:val="20"/>
              </w:rPr>
              <w:t>：</w:t>
            </w:r>
            <w:r w:rsidR="00815883" w:rsidRPr="003E4EC6">
              <w:rPr>
                <w:rFonts w:ascii="宋体" w:hAnsi="宋体" w:cs="宋体" w:hint="eastAsia"/>
                <w:sz w:val="20"/>
                <w:szCs w:val="20"/>
              </w:rPr>
              <w:t>市场化运作</w:t>
            </w:r>
            <w:r w:rsidR="00815883" w:rsidRPr="003E4EC6">
              <w:rPr>
                <w:rFonts w:ascii="NEU-B6-S92" w:eastAsia="NEU-B6-S92" w:hAnsi="NEU-B6-S92" w:cs="NEU-B6-S92" w:hint="eastAsia"/>
                <w:sz w:val="20"/>
                <w:szCs w:val="20"/>
              </w:rPr>
              <w:t>、</w:t>
            </w:r>
            <w:r w:rsidR="00815883" w:rsidRPr="003E4EC6">
              <w:rPr>
                <w:rFonts w:ascii="宋体" w:hAnsi="宋体" w:cs="宋体" w:hint="eastAsia"/>
                <w:sz w:val="20"/>
                <w:szCs w:val="20"/>
              </w:rPr>
              <w:t>集团化与资本运作</w:t>
            </w:r>
            <w:r w:rsidR="00AD6A6F" w:rsidRPr="003E4EC6">
              <w:rPr>
                <w:rFonts w:ascii="Times New Roman" w:eastAsia="仿宋" w:hAnsi="Times New Roman"/>
                <w:sz w:val="20"/>
                <w:szCs w:val="20"/>
              </w:rPr>
              <w:t>。</w:t>
            </w:r>
          </w:p>
          <w:p w:rsidR="00815883" w:rsidRPr="003E4EC6" w:rsidRDefault="0081588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4—3—1</w:t>
            </w:r>
            <w:r w:rsidRPr="003E4EC6">
              <w:rPr>
                <w:rFonts w:ascii="宋体" w:hAnsi="宋体" w:cs="宋体" w:hint="eastAsia"/>
                <w:sz w:val="20"/>
                <w:szCs w:val="20"/>
              </w:rPr>
              <w:t>传统媒体的发展</w:t>
            </w:r>
            <w:r w:rsidRPr="003E4EC6">
              <w:rPr>
                <w:rFonts w:ascii="NEU-B6-S92" w:eastAsia="NEU-B6-S92" w:hAnsi="NEU-B6-S92" w:cs="NEU-B6-S92" w:hint="eastAsia"/>
                <w:sz w:val="20"/>
                <w:szCs w:val="20"/>
              </w:rPr>
              <w:t>：</w:t>
            </w:r>
            <w:r w:rsidRPr="003E4EC6">
              <w:rPr>
                <w:rFonts w:ascii="宋体" w:hAnsi="宋体" w:cs="宋体" w:hint="eastAsia"/>
                <w:sz w:val="20"/>
                <w:szCs w:val="20"/>
              </w:rPr>
              <w:t>媒体大扩容</w:t>
            </w:r>
            <w:r w:rsidR="00017A73" w:rsidRPr="003E4EC6">
              <w:rPr>
                <w:rFonts w:ascii="Times New Roman" w:eastAsia="仿宋" w:hAnsi="Times New Roman"/>
                <w:sz w:val="20"/>
                <w:szCs w:val="20"/>
              </w:rPr>
              <w:t>。</w:t>
            </w:r>
          </w:p>
          <w:p w:rsidR="00815883" w:rsidRPr="003E4EC6" w:rsidRDefault="0081588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4—3—2</w:t>
            </w:r>
            <w:r w:rsidR="006E639B" w:rsidRPr="003E4EC6">
              <w:rPr>
                <w:rFonts w:ascii="宋体" w:hAnsi="宋体" w:cs="宋体" w:hint="eastAsia"/>
                <w:sz w:val="20"/>
                <w:szCs w:val="20"/>
              </w:rPr>
              <w:t>传播内容构成的多元化</w:t>
            </w:r>
          </w:p>
          <w:p w:rsidR="00815883" w:rsidRPr="003E4EC6" w:rsidRDefault="0081588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4—3—3</w:t>
            </w:r>
            <w:r w:rsidR="005C611C" w:rsidRPr="003E4EC6">
              <w:rPr>
                <w:rFonts w:ascii="宋体" w:hAnsi="宋体" w:cs="宋体" w:hint="eastAsia"/>
                <w:sz w:val="20"/>
                <w:szCs w:val="20"/>
              </w:rPr>
              <w:t>基于互联网的</w:t>
            </w:r>
            <w:r w:rsidR="009D5A79" w:rsidRPr="003E4EC6">
              <w:rPr>
                <w:rFonts w:ascii="宋体" w:hAnsi="宋体" w:cs="宋体" w:hint="eastAsia"/>
                <w:sz w:val="20"/>
                <w:szCs w:val="20"/>
              </w:rPr>
              <w:t>数字化</w:t>
            </w:r>
            <w:r w:rsidR="005C611C" w:rsidRPr="003E4EC6">
              <w:rPr>
                <w:rFonts w:ascii="宋体" w:hAnsi="宋体" w:cs="宋体" w:hint="eastAsia"/>
                <w:sz w:val="20"/>
                <w:szCs w:val="20"/>
              </w:rPr>
              <w:t>各种</w:t>
            </w:r>
            <w:r w:rsidRPr="003E4EC6">
              <w:rPr>
                <w:rFonts w:ascii="宋体" w:hAnsi="宋体" w:cs="宋体" w:hint="eastAsia"/>
                <w:sz w:val="20"/>
                <w:szCs w:val="20"/>
              </w:rPr>
              <w:t>新媒体迅速崛起</w:t>
            </w:r>
            <w:r w:rsidR="005C611C" w:rsidRPr="003E4EC6">
              <w:rPr>
                <w:rFonts w:ascii="Times New Roman" w:eastAsia="仿宋" w:hAnsi="Times New Roman"/>
                <w:sz w:val="20"/>
                <w:szCs w:val="20"/>
              </w:rPr>
              <w:t>，</w:t>
            </w:r>
            <w:r w:rsidR="005C611C" w:rsidRPr="003E4EC6">
              <w:rPr>
                <w:rFonts w:ascii="宋体" w:hAnsi="宋体" w:cs="宋体" w:hint="eastAsia"/>
                <w:sz w:val="20"/>
                <w:szCs w:val="20"/>
              </w:rPr>
              <w:t>新媒体产品不断涌现</w:t>
            </w:r>
            <w:r w:rsidR="005C611C" w:rsidRPr="003E4EC6">
              <w:rPr>
                <w:rFonts w:ascii="NEU-B6-S92" w:eastAsia="NEU-B6-S92" w:hAnsi="NEU-B6-S92" w:cs="NEU-B6-S92" w:hint="eastAsia"/>
                <w:sz w:val="20"/>
                <w:szCs w:val="20"/>
              </w:rPr>
              <w:t>。</w:t>
            </w:r>
          </w:p>
          <w:p w:rsidR="00BC734D" w:rsidRPr="003E4EC6" w:rsidRDefault="00BC734D" w:rsidP="00EF37A4">
            <w:pPr>
              <w:snapToGrid w:val="0"/>
              <w:spacing w:line="360" w:lineRule="auto"/>
              <w:jc w:val="center"/>
              <w:rPr>
                <w:rFonts w:ascii="Times New Roman" w:eastAsia="黑体" w:hAnsi="Times New Roman"/>
                <w:sz w:val="20"/>
                <w:szCs w:val="20"/>
              </w:rPr>
            </w:pPr>
          </w:p>
        </w:tc>
        <w:tc>
          <w:tcPr>
            <w:tcW w:w="2087" w:type="dxa"/>
            <w:shd w:val="clear" w:color="auto" w:fill="auto"/>
          </w:tcPr>
          <w:p w:rsidR="00BC734D" w:rsidRPr="003E4EC6" w:rsidRDefault="00AD6A6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Pr="003E4EC6">
              <w:rPr>
                <w:rFonts w:ascii="宋体" w:hAnsi="宋体" w:cs="宋体" w:hint="eastAsia"/>
                <w:sz w:val="20"/>
                <w:szCs w:val="20"/>
              </w:rPr>
              <w:t>充分认识新闻界拨乱反正的伟大意义</w:t>
            </w:r>
            <w:r w:rsidRPr="003E4EC6">
              <w:rPr>
                <w:rFonts w:ascii="Times New Roman" w:eastAsia="仿宋" w:hAnsi="Times New Roman"/>
                <w:sz w:val="20"/>
                <w:szCs w:val="20"/>
              </w:rPr>
              <w:t>。</w:t>
            </w:r>
          </w:p>
          <w:p w:rsidR="00AD6A6F" w:rsidRPr="003E4EC6" w:rsidRDefault="00AD6A6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新闻界解放思想</w:t>
            </w:r>
            <w:r w:rsidRPr="003E4EC6">
              <w:rPr>
                <w:rFonts w:ascii="Times New Roman" w:eastAsia="仿宋" w:hAnsi="Times New Roman"/>
                <w:sz w:val="20"/>
                <w:szCs w:val="20"/>
              </w:rPr>
              <w:t>，</w:t>
            </w:r>
            <w:r w:rsidRPr="003E4EC6">
              <w:rPr>
                <w:rFonts w:ascii="宋体" w:hAnsi="宋体" w:cs="宋体" w:hint="eastAsia"/>
                <w:sz w:val="20"/>
                <w:szCs w:val="20"/>
              </w:rPr>
              <w:t>进行理论探索对新闻</w:t>
            </w:r>
            <w:proofErr w:type="gramStart"/>
            <w:r w:rsidRPr="003E4EC6">
              <w:rPr>
                <w:rFonts w:ascii="宋体" w:hAnsi="宋体" w:cs="宋体" w:hint="eastAsia"/>
                <w:sz w:val="20"/>
                <w:szCs w:val="20"/>
              </w:rPr>
              <w:t>业实践</w:t>
            </w:r>
            <w:proofErr w:type="gramEnd"/>
            <w:r w:rsidRPr="003E4EC6">
              <w:rPr>
                <w:rFonts w:ascii="宋体" w:hAnsi="宋体" w:cs="宋体" w:hint="eastAsia"/>
                <w:sz w:val="20"/>
                <w:szCs w:val="20"/>
              </w:rPr>
              <w:t>活动的指导意义的认知</w:t>
            </w:r>
            <w:r w:rsidRPr="003E4EC6">
              <w:rPr>
                <w:rFonts w:ascii="Times New Roman" w:eastAsia="仿宋" w:hAnsi="Times New Roman"/>
                <w:sz w:val="20"/>
                <w:szCs w:val="20"/>
              </w:rPr>
              <w:t>。</w:t>
            </w:r>
          </w:p>
          <w:p w:rsidR="00D83424" w:rsidRPr="003E4EC6" w:rsidRDefault="00D8342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Pr="003E4EC6">
              <w:rPr>
                <w:rFonts w:ascii="Times New Roman" w:eastAsia="仿宋" w:hAnsi="Times New Roman"/>
                <w:sz w:val="20"/>
                <w:szCs w:val="20"/>
              </w:rPr>
              <w:t>）</w:t>
            </w:r>
            <w:r w:rsidRPr="003E4EC6">
              <w:rPr>
                <w:rFonts w:ascii="宋体" w:hAnsi="宋体" w:cs="宋体" w:hint="eastAsia"/>
                <w:sz w:val="20"/>
                <w:szCs w:val="20"/>
              </w:rPr>
              <w:t>对传播理论要点的认识</w:t>
            </w:r>
            <w:r w:rsidRPr="003E4EC6">
              <w:rPr>
                <w:rFonts w:ascii="NEU-B6-S92" w:eastAsia="NEU-B6-S92" w:hAnsi="NEU-B6-S92" w:cs="NEU-B6-S92" w:hint="eastAsia"/>
                <w:sz w:val="20"/>
                <w:szCs w:val="20"/>
              </w:rPr>
              <w:t>。</w:t>
            </w:r>
          </w:p>
          <w:p w:rsidR="00AD6A6F" w:rsidRPr="003E4EC6" w:rsidRDefault="00D83424"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AD6A6F" w:rsidRPr="003E4EC6">
              <w:rPr>
                <w:rFonts w:ascii="Times New Roman" w:eastAsia="仿宋" w:hAnsi="Times New Roman"/>
                <w:sz w:val="20"/>
                <w:szCs w:val="20"/>
              </w:rPr>
              <w:t>）</w:t>
            </w:r>
            <w:r w:rsidR="00AD6A6F" w:rsidRPr="003E4EC6">
              <w:rPr>
                <w:rFonts w:ascii="宋体" w:hAnsi="宋体" w:cs="宋体" w:hint="eastAsia"/>
                <w:sz w:val="20"/>
                <w:szCs w:val="20"/>
              </w:rPr>
              <w:t>梳理新闻传播业的产业化的概况</w:t>
            </w:r>
            <w:r w:rsidR="00AD6A6F" w:rsidRPr="003E4EC6">
              <w:rPr>
                <w:rFonts w:ascii="Times New Roman" w:eastAsia="仿宋" w:hAnsi="Times New Roman"/>
                <w:sz w:val="20"/>
                <w:szCs w:val="20"/>
              </w:rPr>
              <w:t>。</w:t>
            </w:r>
          </w:p>
          <w:p w:rsidR="00AD6A6F" w:rsidRPr="003E4EC6" w:rsidRDefault="00D83424"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5</w:t>
            </w:r>
            <w:r w:rsidR="00AD6A6F" w:rsidRPr="003E4EC6">
              <w:rPr>
                <w:rFonts w:ascii="Times New Roman" w:eastAsia="仿宋" w:hAnsi="Times New Roman"/>
                <w:sz w:val="20"/>
                <w:szCs w:val="20"/>
              </w:rPr>
              <w:t>）</w:t>
            </w:r>
            <w:r w:rsidR="00AD6A6F" w:rsidRPr="003E4EC6">
              <w:rPr>
                <w:rFonts w:ascii="宋体" w:hAnsi="宋体" w:cs="宋体" w:hint="eastAsia"/>
                <w:sz w:val="20"/>
                <w:szCs w:val="20"/>
              </w:rPr>
              <w:t>对为什么新媒体能迅速崛起的理解</w:t>
            </w:r>
          </w:p>
        </w:tc>
      </w:tr>
      <w:tr w:rsidR="00BC734D" w:rsidRPr="003E4EC6" w:rsidTr="003E4EC6">
        <w:trPr>
          <w:trHeight w:val="493"/>
        </w:trPr>
        <w:tc>
          <w:tcPr>
            <w:tcW w:w="817" w:type="dxa"/>
            <w:shd w:val="clear" w:color="auto" w:fill="auto"/>
          </w:tcPr>
          <w:p w:rsidR="00BC734D"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t>第五</w:t>
            </w:r>
            <w:r w:rsidR="003E4EC6">
              <w:rPr>
                <w:rFonts w:ascii="宋体" w:hAnsi="宋体" w:cs="宋体" w:hint="eastAsia"/>
                <w:color w:val="000000"/>
                <w:kern w:val="0"/>
                <w:sz w:val="20"/>
                <w:szCs w:val="20"/>
              </w:rPr>
              <w:t>单元</w:t>
            </w:r>
            <w:r w:rsidR="000C3D75" w:rsidRPr="003E4EC6">
              <w:rPr>
                <w:rFonts w:ascii="Times New Roman" w:eastAsia="仿宋" w:hAnsi="Times New Roman"/>
                <w:color w:val="000000"/>
                <w:kern w:val="0"/>
                <w:sz w:val="20"/>
                <w:szCs w:val="20"/>
              </w:rPr>
              <w:t>、</w:t>
            </w:r>
            <w:r w:rsidR="00AE6AF4">
              <w:rPr>
                <w:rFonts w:ascii="宋体" w:hAnsi="宋体" w:cs="宋体" w:hint="eastAsia"/>
                <w:color w:val="000000"/>
                <w:kern w:val="0"/>
                <w:sz w:val="20"/>
                <w:szCs w:val="20"/>
              </w:rPr>
              <w:t>中国港台地区的新闻事</w:t>
            </w:r>
            <w:r w:rsidR="000C3D75" w:rsidRPr="003E4EC6">
              <w:rPr>
                <w:rFonts w:ascii="宋体" w:hAnsi="宋体" w:cs="宋体" w:hint="eastAsia"/>
                <w:color w:val="000000"/>
                <w:kern w:val="0"/>
                <w:sz w:val="20"/>
                <w:szCs w:val="20"/>
              </w:rPr>
              <w:t>业</w:t>
            </w:r>
            <w:r w:rsidR="00AE6AF4">
              <w:rPr>
                <w:rFonts w:ascii="宋体" w:hAnsi="宋体" w:cs="宋体" w:hint="eastAsia"/>
                <w:color w:val="000000"/>
                <w:kern w:val="0"/>
                <w:sz w:val="20"/>
                <w:szCs w:val="20"/>
              </w:rPr>
              <w:t>简史</w:t>
            </w: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E1204F"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2</w:t>
            </w:r>
          </w:p>
        </w:tc>
        <w:tc>
          <w:tcPr>
            <w:tcW w:w="1134" w:type="dxa"/>
            <w:shd w:val="clear" w:color="auto" w:fill="auto"/>
          </w:tcPr>
          <w:p w:rsidR="00BC734D" w:rsidRPr="003E4EC6" w:rsidRDefault="00017A73"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5—1</w:t>
            </w:r>
            <w:r w:rsidRPr="003E4EC6">
              <w:rPr>
                <w:rFonts w:ascii="宋体" w:hAnsi="宋体" w:cs="宋体" w:hint="eastAsia"/>
                <w:color w:val="000000"/>
                <w:kern w:val="0"/>
                <w:sz w:val="20"/>
                <w:szCs w:val="20"/>
              </w:rPr>
              <w:t>香港地区</w:t>
            </w:r>
          </w:p>
          <w:p w:rsidR="00017A73" w:rsidRPr="003E4EC6" w:rsidRDefault="00017A73"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5—2</w:t>
            </w:r>
            <w:r w:rsidRPr="003E4EC6">
              <w:rPr>
                <w:rFonts w:ascii="宋体" w:hAnsi="宋体" w:cs="宋体" w:hint="eastAsia"/>
                <w:color w:val="000000"/>
                <w:kern w:val="0"/>
                <w:sz w:val="20"/>
                <w:szCs w:val="20"/>
              </w:rPr>
              <w:t>台湾地区</w:t>
            </w:r>
          </w:p>
        </w:tc>
        <w:tc>
          <w:tcPr>
            <w:tcW w:w="4252" w:type="dxa"/>
            <w:shd w:val="clear" w:color="auto" w:fill="auto"/>
          </w:tcPr>
          <w:p w:rsidR="00017A73" w:rsidRPr="003E4EC6" w:rsidRDefault="00017A7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5—1—1</w:t>
            </w:r>
            <w:r w:rsidRPr="003E4EC6">
              <w:rPr>
                <w:rFonts w:ascii="宋体" w:hAnsi="宋体" w:cs="宋体" w:hint="eastAsia"/>
                <w:sz w:val="20"/>
                <w:szCs w:val="20"/>
              </w:rPr>
              <w:t>香港地区是中国新闻传媒业产生较早发展较宽的地区之一</w:t>
            </w:r>
            <w:r w:rsidRPr="003E4EC6">
              <w:rPr>
                <w:rFonts w:ascii="NEU-B6-S92" w:eastAsia="NEU-B6-S92" w:hAnsi="NEU-B6-S92" w:cs="NEU-B6-S92" w:hint="eastAsia"/>
                <w:sz w:val="20"/>
                <w:szCs w:val="20"/>
              </w:rPr>
              <w:t>。</w:t>
            </w:r>
          </w:p>
          <w:p w:rsidR="00BC734D" w:rsidRPr="003E4EC6" w:rsidRDefault="00017A7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5—1—2</w:t>
            </w:r>
            <w:r w:rsidRPr="003E4EC6">
              <w:rPr>
                <w:rFonts w:ascii="宋体" w:hAnsi="宋体" w:cs="宋体" w:hint="eastAsia"/>
                <w:sz w:val="20"/>
                <w:szCs w:val="20"/>
              </w:rPr>
              <w:t>香港地区的抗日报刊</w:t>
            </w:r>
            <w:r w:rsidR="001D6AC8" w:rsidRPr="003E4EC6">
              <w:rPr>
                <w:rFonts w:ascii="Times New Roman" w:eastAsia="仿宋" w:hAnsi="Times New Roman"/>
                <w:sz w:val="20"/>
                <w:szCs w:val="20"/>
              </w:rPr>
              <w:t>、</w:t>
            </w:r>
            <w:r w:rsidR="001D6AC8" w:rsidRPr="003E4EC6">
              <w:rPr>
                <w:rFonts w:ascii="宋体" w:hAnsi="宋体" w:cs="宋体" w:hint="eastAsia"/>
                <w:sz w:val="20"/>
                <w:szCs w:val="20"/>
              </w:rPr>
              <w:t>左派报刊</w:t>
            </w:r>
          </w:p>
          <w:p w:rsidR="001D6AC8" w:rsidRPr="003E4EC6" w:rsidRDefault="001D6AC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5—1—3</w:t>
            </w:r>
            <w:r w:rsidRPr="003E4EC6">
              <w:rPr>
                <w:rFonts w:ascii="宋体" w:hAnsi="宋体" w:cs="宋体" w:hint="eastAsia"/>
                <w:sz w:val="20"/>
                <w:szCs w:val="20"/>
              </w:rPr>
              <w:t>胡文虎与香港新闻传媒业</w:t>
            </w:r>
            <w:r w:rsidRPr="003E4EC6">
              <w:rPr>
                <w:rFonts w:ascii="NEU-B6-S92" w:eastAsia="NEU-B6-S92" w:hAnsi="NEU-B6-S92" w:cs="NEU-B6-S92" w:hint="eastAsia"/>
                <w:sz w:val="20"/>
                <w:szCs w:val="20"/>
              </w:rPr>
              <w:t>，《</w:t>
            </w:r>
            <w:r w:rsidRPr="003E4EC6">
              <w:rPr>
                <w:rFonts w:ascii="宋体" w:hAnsi="宋体" w:cs="宋体" w:hint="eastAsia"/>
                <w:sz w:val="20"/>
                <w:szCs w:val="20"/>
              </w:rPr>
              <w:t>明报</w:t>
            </w:r>
            <w:r w:rsidRPr="003E4EC6">
              <w:rPr>
                <w:rFonts w:ascii="NEU-B6-S92" w:eastAsia="NEU-B6-S92" w:hAnsi="NEU-B6-S92" w:cs="NEU-B6-S92" w:hint="eastAsia"/>
                <w:sz w:val="20"/>
                <w:szCs w:val="20"/>
              </w:rPr>
              <w:t>》、《</w:t>
            </w:r>
            <w:r w:rsidRPr="003E4EC6">
              <w:rPr>
                <w:rFonts w:ascii="宋体" w:hAnsi="宋体" w:cs="宋体" w:hint="eastAsia"/>
                <w:sz w:val="20"/>
                <w:szCs w:val="20"/>
              </w:rPr>
              <w:t>苹果日报</w:t>
            </w:r>
            <w:r w:rsidRPr="003E4EC6">
              <w:rPr>
                <w:rFonts w:ascii="NEU-B6-S92" w:eastAsia="NEU-B6-S92" w:hAnsi="NEU-B6-S92" w:cs="NEU-B6-S92" w:hint="eastAsia"/>
                <w:sz w:val="20"/>
                <w:szCs w:val="20"/>
              </w:rPr>
              <w:t>》</w:t>
            </w:r>
          </w:p>
          <w:p w:rsidR="001D6AC8" w:rsidRPr="003E4EC6" w:rsidRDefault="001D6AC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5—1—4</w:t>
            </w:r>
            <w:r w:rsidRPr="003E4EC6">
              <w:rPr>
                <w:rFonts w:ascii="宋体" w:hAnsi="宋体" w:cs="宋体" w:hint="eastAsia"/>
                <w:sz w:val="20"/>
                <w:szCs w:val="20"/>
              </w:rPr>
              <w:t>香港的电视传媒</w:t>
            </w:r>
            <w:r w:rsidR="004464D6" w:rsidRPr="003E4EC6">
              <w:rPr>
                <w:rFonts w:ascii="宋体" w:hAnsi="宋体" w:cs="宋体" w:hint="eastAsia"/>
                <w:sz w:val="20"/>
                <w:szCs w:val="20"/>
              </w:rPr>
              <w:t>与互联网媒体</w:t>
            </w:r>
            <w:r w:rsidRPr="003E4EC6">
              <w:rPr>
                <w:rFonts w:ascii="Times New Roman" w:eastAsia="仿宋" w:hAnsi="Times New Roman"/>
                <w:sz w:val="20"/>
                <w:szCs w:val="20"/>
              </w:rPr>
              <w:t>，</w:t>
            </w:r>
            <w:r w:rsidRPr="003E4EC6">
              <w:rPr>
                <w:rFonts w:ascii="宋体" w:hAnsi="宋体" w:cs="宋体" w:hint="eastAsia"/>
                <w:sz w:val="20"/>
                <w:szCs w:val="20"/>
              </w:rPr>
              <w:t>凤凰卫视的</w:t>
            </w:r>
            <w:r w:rsidRPr="003E4EC6">
              <w:rPr>
                <w:rFonts w:ascii="NEU-B6-S92" w:eastAsia="NEU-B6-S92" w:hAnsi="NEU-B6-S92" w:cs="NEU-B6-S92" w:hint="eastAsia"/>
                <w:sz w:val="20"/>
                <w:szCs w:val="20"/>
              </w:rPr>
              <w:t>异</w:t>
            </w:r>
            <w:r w:rsidRPr="003E4EC6">
              <w:rPr>
                <w:rFonts w:ascii="宋体" w:hAnsi="宋体" w:cs="宋体" w:hint="eastAsia"/>
                <w:sz w:val="20"/>
                <w:szCs w:val="20"/>
              </w:rPr>
              <w:t>军突起</w:t>
            </w:r>
            <w:r w:rsidR="004464D6" w:rsidRPr="003E4EC6">
              <w:rPr>
                <w:rFonts w:ascii="Times New Roman" w:eastAsia="仿宋" w:hAnsi="Times New Roman"/>
                <w:sz w:val="20"/>
                <w:szCs w:val="20"/>
              </w:rPr>
              <w:t>。</w:t>
            </w:r>
          </w:p>
          <w:p w:rsidR="001D6AC8" w:rsidRPr="003E4EC6" w:rsidRDefault="001D6AC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5—2—1</w:t>
            </w:r>
            <w:r w:rsidRPr="003E4EC6">
              <w:rPr>
                <w:rFonts w:ascii="宋体" w:hAnsi="宋体" w:cs="宋体" w:hint="eastAsia"/>
                <w:sz w:val="20"/>
                <w:szCs w:val="20"/>
              </w:rPr>
              <w:t>台湾的</w:t>
            </w:r>
            <w:r w:rsidR="00D83424" w:rsidRPr="003E4EC6">
              <w:rPr>
                <w:rFonts w:ascii="宋体" w:hAnsi="宋体" w:cs="宋体" w:hint="eastAsia"/>
                <w:sz w:val="20"/>
                <w:szCs w:val="20"/>
              </w:rPr>
              <w:t>政党</w:t>
            </w:r>
            <w:r w:rsidRPr="003E4EC6">
              <w:rPr>
                <w:rFonts w:ascii="宋体" w:hAnsi="宋体" w:cs="宋体" w:hint="eastAsia"/>
                <w:sz w:val="20"/>
                <w:szCs w:val="20"/>
              </w:rPr>
              <w:t>新闻传播业</w:t>
            </w:r>
            <w:r w:rsidR="004464D6" w:rsidRPr="003E4EC6">
              <w:rPr>
                <w:rFonts w:ascii="Times New Roman" w:eastAsia="仿宋" w:hAnsi="Times New Roman"/>
                <w:sz w:val="20"/>
                <w:szCs w:val="20"/>
              </w:rPr>
              <w:t>。</w:t>
            </w:r>
          </w:p>
          <w:p w:rsidR="001D6AC8" w:rsidRPr="003E4EC6" w:rsidRDefault="001D6AC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5—2—2</w:t>
            </w:r>
            <w:r w:rsidR="004464D6" w:rsidRPr="003E4EC6">
              <w:rPr>
                <w:rFonts w:ascii="宋体" w:hAnsi="宋体" w:cs="宋体" w:hint="eastAsia"/>
                <w:sz w:val="20"/>
                <w:szCs w:val="20"/>
              </w:rPr>
              <w:t>台湾的民营传媒</w:t>
            </w:r>
            <w:r w:rsidR="004464D6" w:rsidRPr="003E4EC6">
              <w:rPr>
                <w:rFonts w:ascii="NEU-B6-S92" w:eastAsia="NEU-B6-S92" w:hAnsi="NEU-B6-S92" w:cs="NEU-B6-S92" w:hint="eastAsia"/>
                <w:sz w:val="20"/>
                <w:szCs w:val="20"/>
              </w:rPr>
              <w:t>。</w:t>
            </w:r>
          </w:p>
          <w:p w:rsidR="004464D6" w:rsidRPr="003E4EC6" w:rsidRDefault="004464D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5—2—</w:t>
            </w:r>
            <w:r w:rsidR="00D83424" w:rsidRPr="003E4EC6">
              <w:rPr>
                <w:rFonts w:ascii="Times New Roman" w:eastAsia="仿宋" w:hAnsi="Times New Roman"/>
                <w:sz w:val="20"/>
                <w:szCs w:val="20"/>
              </w:rPr>
              <w:t>3</w:t>
            </w:r>
            <w:r w:rsidRPr="003E4EC6">
              <w:rPr>
                <w:rFonts w:ascii="宋体" w:hAnsi="宋体" w:cs="宋体" w:hint="eastAsia"/>
                <w:sz w:val="20"/>
                <w:szCs w:val="20"/>
              </w:rPr>
              <w:t>台湾的</w:t>
            </w:r>
            <w:r w:rsidRPr="003E4EC6">
              <w:rPr>
                <w:rFonts w:ascii="Times New Roman" w:eastAsia="仿宋" w:hAnsi="Times New Roman"/>
                <w:sz w:val="20"/>
                <w:szCs w:val="20"/>
              </w:rPr>
              <w:t>“</w:t>
            </w:r>
            <w:r w:rsidRPr="003E4EC6">
              <w:rPr>
                <w:rFonts w:ascii="宋体" w:hAnsi="宋体" w:cs="宋体" w:hint="eastAsia"/>
                <w:sz w:val="20"/>
                <w:szCs w:val="20"/>
              </w:rPr>
              <w:t>报禁</w:t>
            </w:r>
            <w:r w:rsidRPr="003E4EC6">
              <w:rPr>
                <w:rFonts w:ascii="Times New Roman" w:eastAsia="仿宋" w:hAnsi="Times New Roman"/>
                <w:sz w:val="20"/>
                <w:szCs w:val="20"/>
              </w:rPr>
              <w:t>”</w:t>
            </w:r>
            <w:r w:rsidRPr="003E4EC6">
              <w:rPr>
                <w:rFonts w:ascii="宋体" w:hAnsi="宋体" w:cs="宋体" w:hint="eastAsia"/>
                <w:sz w:val="20"/>
                <w:szCs w:val="20"/>
              </w:rPr>
              <w:t>与</w:t>
            </w:r>
            <w:r w:rsidRPr="003E4EC6">
              <w:rPr>
                <w:rFonts w:ascii="Times New Roman" w:eastAsia="仿宋" w:hAnsi="Times New Roman"/>
                <w:sz w:val="20"/>
                <w:szCs w:val="20"/>
              </w:rPr>
              <w:t>“</w:t>
            </w:r>
            <w:r w:rsidRPr="003E4EC6">
              <w:rPr>
                <w:rFonts w:ascii="宋体" w:hAnsi="宋体" w:cs="宋体" w:hint="eastAsia"/>
                <w:sz w:val="20"/>
                <w:szCs w:val="20"/>
              </w:rPr>
              <w:t>解禁</w:t>
            </w:r>
            <w:r w:rsidRPr="003E4EC6">
              <w:rPr>
                <w:rFonts w:ascii="Times New Roman" w:eastAsia="仿宋" w:hAnsi="Times New Roman"/>
                <w:sz w:val="20"/>
                <w:szCs w:val="20"/>
              </w:rPr>
              <w:t>”</w:t>
            </w:r>
          </w:p>
          <w:p w:rsidR="001D6AC8" w:rsidRPr="003E4EC6" w:rsidRDefault="001D6AC8" w:rsidP="00EF37A4">
            <w:pPr>
              <w:snapToGrid w:val="0"/>
              <w:spacing w:line="360" w:lineRule="auto"/>
              <w:jc w:val="center"/>
              <w:rPr>
                <w:rFonts w:ascii="Times New Roman" w:eastAsia="黑体" w:hAnsi="Times New Roman"/>
                <w:sz w:val="20"/>
                <w:szCs w:val="20"/>
              </w:rPr>
            </w:pPr>
          </w:p>
          <w:p w:rsidR="00017A73" w:rsidRPr="003E4EC6" w:rsidRDefault="00017A73" w:rsidP="00EF37A4">
            <w:pPr>
              <w:snapToGrid w:val="0"/>
              <w:spacing w:line="360" w:lineRule="auto"/>
              <w:jc w:val="center"/>
              <w:rPr>
                <w:rFonts w:ascii="Times New Roman" w:eastAsia="黑体" w:hAnsi="Times New Roman"/>
                <w:sz w:val="20"/>
                <w:szCs w:val="20"/>
              </w:rPr>
            </w:pPr>
          </w:p>
        </w:tc>
        <w:tc>
          <w:tcPr>
            <w:tcW w:w="2087" w:type="dxa"/>
            <w:shd w:val="clear" w:color="auto" w:fill="auto"/>
          </w:tcPr>
          <w:p w:rsidR="00BC734D" w:rsidRPr="003E4EC6" w:rsidRDefault="004464D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Pr="003E4EC6">
              <w:rPr>
                <w:rFonts w:ascii="宋体" w:hAnsi="宋体" w:cs="宋体" w:hint="eastAsia"/>
                <w:sz w:val="20"/>
                <w:szCs w:val="20"/>
              </w:rPr>
              <w:t>如果</w:t>
            </w:r>
            <w:r w:rsidR="00D83424" w:rsidRPr="003E4EC6">
              <w:rPr>
                <w:rFonts w:ascii="宋体" w:hAnsi="宋体" w:cs="宋体" w:hint="eastAsia"/>
                <w:sz w:val="20"/>
                <w:szCs w:val="20"/>
              </w:rPr>
              <w:t>从网上</w:t>
            </w:r>
            <w:r w:rsidRPr="003E4EC6">
              <w:rPr>
                <w:rFonts w:ascii="宋体" w:hAnsi="宋体" w:cs="宋体" w:hint="eastAsia"/>
                <w:sz w:val="20"/>
                <w:szCs w:val="20"/>
              </w:rPr>
              <w:t>看过香港的电视节目</w:t>
            </w:r>
            <w:r w:rsidRPr="003E4EC6">
              <w:rPr>
                <w:rFonts w:ascii="Times New Roman" w:eastAsia="仿宋" w:hAnsi="Times New Roman"/>
                <w:sz w:val="20"/>
                <w:szCs w:val="20"/>
              </w:rPr>
              <w:t>，</w:t>
            </w:r>
            <w:r w:rsidR="001E73D9" w:rsidRPr="003E4EC6">
              <w:rPr>
                <w:rFonts w:ascii="宋体" w:hAnsi="宋体" w:cs="宋体" w:hint="eastAsia"/>
                <w:sz w:val="20"/>
                <w:szCs w:val="20"/>
              </w:rPr>
              <w:t>请谈一些</w:t>
            </w:r>
            <w:r w:rsidRPr="003E4EC6">
              <w:rPr>
                <w:rFonts w:ascii="宋体" w:hAnsi="宋体" w:cs="宋体" w:hint="eastAsia"/>
                <w:sz w:val="20"/>
                <w:szCs w:val="20"/>
              </w:rPr>
              <w:t>感受</w:t>
            </w:r>
          </w:p>
          <w:p w:rsidR="004464D6" w:rsidRPr="003E4EC6" w:rsidRDefault="004464D6"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2)</w:t>
            </w:r>
            <w:r w:rsidRPr="003E4EC6">
              <w:rPr>
                <w:rFonts w:ascii="宋体" w:hAnsi="宋体" w:cs="宋体" w:hint="eastAsia"/>
                <w:sz w:val="20"/>
                <w:szCs w:val="20"/>
              </w:rPr>
              <w:t>如何看待台湾地区的</w:t>
            </w:r>
            <w:r w:rsidRPr="003E4EC6">
              <w:rPr>
                <w:rFonts w:ascii="Times New Roman" w:eastAsia="仿宋" w:hAnsi="Times New Roman"/>
                <w:sz w:val="20"/>
                <w:szCs w:val="20"/>
              </w:rPr>
              <w:t>“</w:t>
            </w:r>
            <w:r w:rsidRPr="003E4EC6">
              <w:rPr>
                <w:rFonts w:ascii="宋体" w:hAnsi="宋体" w:cs="宋体" w:hint="eastAsia"/>
                <w:sz w:val="20"/>
                <w:szCs w:val="20"/>
              </w:rPr>
              <w:t>报禁</w:t>
            </w:r>
            <w:r w:rsidRPr="003E4EC6">
              <w:rPr>
                <w:rFonts w:ascii="Times New Roman" w:eastAsia="仿宋" w:hAnsi="Times New Roman"/>
                <w:sz w:val="20"/>
                <w:szCs w:val="20"/>
              </w:rPr>
              <w:t>”</w:t>
            </w:r>
            <w:r w:rsidRPr="003E4EC6">
              <w:rPr>
                <w:rFonts w:ascii="宋体" w:hAnsi="宋体" w:cs="宋体" w:hint="eastAsia"/>
                <w:sz w:val="20"/>
                <w:szCs w:val="20"/>
              </w:rPr>
              <w:t>及其解除</w:t>
            </w:r>
            <w:r w:rsidRPr="003E4EC6">
              <w:rPr>
                <w:rFonts w:ascii="NEU-B6-S92" w:eastAsia="NEU-B6-S92" w:hAnsi="NEU-B6-S92" w:cs="NEU-B6-S92" w:hint="eastAsia"/>
                <w:sz w:val="20"/>
                <w:szCs w:val="20"/>
              </w:rPr>
              <w:t>？</w:t>
            </w:r>
          </w:p>
        </w:tc>
      </w:tr>
      <w:tr w:rsidR="0099059C" w:rsidRPr="003E4EC6" w:rsidTr="003E4EC6">
        <w:trPr>
          <w:trHeight w:val="415"/>
        </w:trPr>
        <w:tc>
          <w:tcPr>
            <w:tcW w:w="817" w:type="dxa"/>
            <w:shd w:val="clear" w:color="auto" w:fill="auto"/>
          </w:tcPr>
          <w:p w:rsidR="0099059C"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t>第六</w:t>
            </w:r>
            <w:r w:rsidR="003E4EC6">
              <w:rPr>
                <w:rFonts w:ascii="宋体" w:hAnsi="宋体" w:cs="宋体" w:hint="eastAsia"/>
                <w:color w:val="000000"/>
                <w:kern w:val="0"/>
                <w:sz w:val="20"/>
                <w:szCs w:val="20"/>
              </w:rPr>
              <w:t>单</w:t>
            </w:r>
            <w:r w:rsidR="003E4EC6">
              <w:rPr>
                <w:rFonts w:ascii="宋体" w:hAnsi="宋体" w:cs="宋体" w:hint="eastAsia"/>
                <w:color w:val="000000"/>
                <w:kern w:val="0"/>
                <w:sz w:val="20"/>
                <w:szCs w:val="20"/>
              </w:rPr>
              <w:lastRenderedPageBreak/>
              <w:t>元</w:t>
            </w:r>
            <w:r w:rsidR="000C3D75" w:rsidRPr="003E4EC6">
              <w:rPr>
                <w:rFonts w:ascii="Times New Roman" w:eastAsia="仿宋" w:hAnsi="Times New Roman"/>
                <w:color w:val="000000"/>
                <w:kern w:val="0"/>
                <w:sz w:val="20"/>
                <w:szCs w:val="20"/>
              </w:rPr>
              <w:t>、</w:t>
            </w:r>
            <w:r w:rsidR="00AE6AF4">
              <w:rPr>
                <w:rFonts w:ascii="宋体" w:hAnsi="宋体" w:cs="宋体" w:hint="eastAsia"/>
                <w:color w:val="000000"/>
                <w:kern w:val="0"/>
                <w:sz w:val="20"/>
                <w:szCs w:val="20"/>
              </w:rPr>
              <w:t>欧洲的新闻事</w:t>
            </w:r>
            <w:r w:rsidR="000C3D75" w:rsidRPr="003E4EC6">
              <w:rPr>
                <w:rFonts w:ascii="宋体" w:hAnsi="宋体" w:cs="宋体" w:hint="eastAsia"/>
                <w:color w:val="000000"/>
                <w:kern w:val="0"/>
                <w:sz w:val="20"/>
                <w:szCs w:val="20"/>
              </w:rPr>
              <w:t>业</w:t>
            </w:r>
            <w:r w:rsidR="00AE6AF4">
              <w:rPr>
                <w:rFonts w:ascii="宋体" w:hAnsi="宋体" w:cs="宋体" w:hint="eastAsia"/>
                <w:color w:val="000000"/>
                <w:kern w:val="0"/>
                <w:sz w:val="20"/>
                <w:szCs w:val="20"/>
              </w:rPr>
              <w:t>简史</w:t>
            </w:r>
          </w:p>
        </w:tc>
        <w:tc>
          <w:tcPr>
            <w:tcW w:w="709" w:type="dxa"/>
            <w:shd w:val="clear" w:color="auto" w:fill="auto"/>
          </w:tcPr>
          <w:p w:rsidR="0099059C" w:rsidRPr="003E4EC6" w:rsidRDefault="0099059C"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p>
        </w:tc>
        <w:tc>
          <w:tcPr>
            <w:tcW w:w="1134" w:type="dxa"/>
            <w:shd w:val="clear" w:color="auto" w:fill="auto"/>
          </w:tcPr>
          <w:p w:rsidR="0099059C" w:rsidRPr="003E4EC6" w:rsidRDefault="00D92A17"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lastRenderedPageBreak/>
              <w:t>6—1</w:t>
            </w:r>
            <w:r w:rsidRPr="003E4EC6">
              <w:rPr>
                <w:rFonts w:ascii="宋体" w:hAnsi="宋体" w:cs="宋体" w:hint="eastAsia"/>
                <w:color w:val="000000"/>
                <w:kern w:val="0"/>
                <w:sz w:val="20"/>
                <w:szCs w:val="20"/>
              </w:rPr>
              <w:t>英国</w:t>
            </w:r>
          </w:p>
          <w:p w:rsidR="00D92A17" w:rsidRPr="003E4EC6" w:rsidRDefault="00D92A17"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lastRenderedPageBreak/>
              <w:t>6—2</w:t>
            </w:r>
            <w:r w:rsidRPr="003E4EC6">
              <w:rPr>
                <w:rFonts w:ascii="宋体" w:hAnsi="宋体" w:cs="宋体" w:hint="eastAsia"/>
                <w:color w:val="000000"/>
                <w:kern w:val="0"/>
                <w:sz w:val="20"/>
                <w:szCs w:val="20"/>
              </w:rPr>
              <w:t>法国</w:t>
            </w:r>
          </w:p>
          <w:p w:rsidR="00D92A17" w:rsidRPr="003E4EC6" w:rsidRDefault="00D92A17"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6—3</w:t>
            </w:r>
            <w:r w:rsidRPr="003E4EC6">
              <w:rPr>
                <w:rFonts w:ascii="宋体" w:hAnsi="宋体" w:cs="宋体" w:hint="eastAsia"/>
                <w:color w:val="000000"/>
                <w:kern w:val="0"/>
                <w:sz w:val="20"/>
                <w:szCs w:val="20"/>
              </w:rPr>
              <w:t>德国</w:t>
            </w:r>
          </w:p>
        </w:tc>
        <w:tc>
          <w:tcPr>
            <w:tcW w:w="4252" w:type="dxa"/>
            <w:shd w:val="clear" w:color="auto" w:fill="auto"/>
          </w:tcPr>
          <w:p w:rsidR="00767696" w:rsidRPr="003E4EC6" w:rsidRDefault="00D92A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6—1—1</w:t>
            </w:r>
            <w:r w:rsidRPr="003E4EC6">
              <w:rPr>
                <w:rFonts w:ascii="宋体" w:hAnsi="宋体" w:cs="宋体" w:hint="eastAsia"/>
                <w:sz w:val="20"/>
                <w:szCs w:val="20"/>
              </w:rPr>
              <w:t>英国革命与</w:t>
            </w:r>
            <w:r w:rsidR="00767696" w:rsidRPr="003E4EC6">
              <w:rPr>
                <w:rFonts w:ascii="宋体" w:hAnsi="宋体" w:cs="宋体" w:hint="eastAsia"/>
                <w:sz w:val="20"/>
                <w:szCs w:val="20"/>
              </w:rPr>
              <w:t>办报热潮及政府对报业的控制</w:t>
            </w:r>
          </w:p>
          <w:p w:rsidR="0099059C"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6—1—2</w:t>
            </w:r>
            <w:r w:rsidRPr="003E4EC6">
              <w:rPr>
                <w:rFonts w:ascii="宋体" w:hAnsi="宋体" w:cs="宋体" w:hint="eastAsia"/>
                <w:sz w:val="20"/>
                <w:szCs w:val="20"/>
              </w:rPr>
              <w:t>世界上第一批政党化报纸</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6—1—3</w:t>
            </w:r>
            <w:r w:rsidRPr="003E4EC6">
              <w:rPr>
                <w:rFonts w:ascii="宋体" w:hAnsi="宋体" w:cs="宋体" w:hint="eastAsia"/>
                <w:sz w:val="20"/>
                <w:szCs w:val="20"/>
              </w:rPr>
              <w:t>工业革命与报业独立自主倾向</w:t>
            </w:r>
            <w:r w:rsidRPr="003E4EC6">
              <w:rPr>
                <w:rFonts w:ascii="NEU-B6-S92" w:eastAsia="NEU-B6-S92" w:hAnsi="NEU-B6-S92" w:cs="NEU-B6-S92" w:hint="eastAsia"/>
                <w:sz w:val="20"/>
                <w:szCs w:val="20"/>
              </w:rPr>
              <w:t>，广</w:t>
            </w:r>
            <w:r w:rsidRPr="003E4EC6">
              <w:rPr>
                <w:rFonts w:ascii="宋体" w:hAnsi="宋体" w:cs="宋体" w:hint="eastAsia"/>
                <w:sz w:val="20"/>
                <w:szCs w:val="20"/>
              </w:rPr>
              <w:t>告与发行相互促进的经营思想</w:t>
            </w:r>
            <w:r w:rsidRPr="003E4EC6">
              <w:rPr>
                <w:rFonts w:ascii="NEU-B6-S92" w:eastAsia="NEU-B6-S92" w:hAnsi="NEU-B6-S92" w:cs="NEU-B6-S92" w:hint="eastAsia"/>
                <w:sz w:val="20"/>
                <w:szCs w:val="20"/>
              </w:rPr>
              <w:t>，《</w:t>
            </w:r>
            <w:r w:rsidRPr="003E4EC6">
              <w:rPr>
                <w:rFonts w:ascii="宋体" w:hAnsi="宋体" w:cs="宋体" w:hint="eastAsia"/>
                <w:sz w:val="20"/>
                <w:szCs w:val="20"/>
              </w:rPr>
              <w:t>泰晤士报</w:t>
            </w:r>
            <w:r w:rsidRPr="003E4EC6">
              <w:rPr>
                <w:rFonts w:ascii="NEU-B6-S92" w:eastAsia="NEU-B6-S92" w:hAnsi="NEU-B6-S92" w:cs="NEU-B6-S92" w:hint="eastAsia"/>
                <w:sz w:val="20"/>
                <w:szCs w:val="20"/>
              </w:rPr>
              <w:t>》</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6—1—4“</w:t>
            </w:r>
            <w:r w:rsidRPr="003E4EC6">
              <w:rPr>
                <w:rFonts w:ascii="宋体" w:hAnsi="宋体" w:cs="宋体" w:hint="eastAsia"/>
                <w:sz w:val="20"/>
                <w:szCs w:val="20"/>
              </w:rPr>
              <w:t>知识税</w:t>
            </w:r>
            <w:r w:rsidRPr="003E4EC6">
              <w:rPr>
                <w:rFonts w:ascii="Times New Roman" w:eastAsia="仿宋" w:hAnsi="Times New Roman"/>
                <w:sz w:val="20"/>
                <w:szCs w:val="20"/>
              </w:rPr>
              <w:t>”</w:t>
            </w:r>
            <w:r w:rsidRPr="003E4EC6">
              <w:rPr>
                <w:rFonts w:ascii="宋体" w:hAnsi="宋体" w:cs="宋体" w:hint="eastAsia"/>
                <w:sz w:val="20"/>
                <w:szCs w:val="20"/>
              </w:rPr>
              <w:t>废止与</w:t>
            </w:r>
            <w:r w:rsidR="00FA6C17" w:rsidRPr="003E4EC6">
              <w:rPr>
                <w:rFonts w:ascii="宋体" w:hAnsi="宋体" w:cs="宋体" w:hint="eastAsia"/>
                <w:sz w:val="20"/>
                <w:szCs w:val="20"/>
              </w:rPr>
              <w:t>面向中下层</w:t>
            </w:r>
            <w:r w:rsidR="00FA6C17" w:rsidRPr="003E4EC6">
              <w:rPr>
                <w:rFonts w:ascii="Times New Roman" w:eastAsia="仿宋" w:hAnsi="Times New Roman"/>
                <w:sz w:val="20"/>
                <w:szCs w:val="20"/>
              </w:rPr>
              <w:t>“</w:t>
            </w:r>
            <w:r w:rsidR="00FA6C17" w:rsidRPr="003E4EC6">
              <w:rPr>
                <w:rFonts w:ascii="宋体" w:hAnsi="宋体" w:cs="宋体" w:hint="eastAsia"/>
                <w:sz w:val="20"/>
                <w:szCs w:val="20"/>
              </w:rPr>
              <w:t>廉价报纸</w:t>
            </w:r>
            <w:r w:rsidR="00FA6C17" w:rsidRPr="003E4EC6">
              <w:rPr>
                <w:rFonts w:ascii="Times New Roman" w:eastAsia="仿宋" w:hAnsi="Times New Roman"/>
                <w:sz w:val="20"/>
                <w:szCs w:val="20"/>
              </w:rPr>
              <w:t>”</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w:t>
            </w:r>
            <w:r w:rsidR="00FA6C17" w:rsidRPr="003E4EC6">
              <w:rPr>
                <w:rFonts w:ascii="Times New Roman" w:eastAsia="仿宋" w:hAnsi="Times New Roman"/>
                <w:sz w:val="20"/>
                <w:szCs w:val="20"/>
              </w:rPr>
              <w:t>5</w:t>
            </w:r>
            <w:r w:rsidRPr="003E4EC6">
              <w:rPr>
                <w:rFonts w:ascii="Times New Roman" w:eastAsia="仿宋" w:hAnsi="Times New Roman"/>
                <w:sz w:val="20"/>
                <w:szCs w:val="20"/>
              </w:rPr>
              <w:t>广</w:t>
            </w:r>
            <w:r w:rsidRPr="003E4EC6">
              <w:rPr>
                <w:rFonts w:ascii="宋体" w:hAnsi="宋体" w:cs="宋体" w:hint="eastAsia"/>
                <w:sz w:val="20"/>
                <w:szCs w:val="20"/>
              </w:rPr>
              <w:t>播电视等等勃兴</w:t>
            </w:r>
            <w:r w:rsidRPr="003E4EC6">
              <w:rPr>
                <w:rFonts w:ascii="NEU-B6-S92" w:eastAsia="NEU-B6-S92" w:hAnsi="NEU-B6-S92" w:cs="NEU-B6-S92" w:hint="eastAsia"/>
                <w:sz w:val="20"/>
                <w:szCs w:val="20"/>
              </w:rPr>
              <w:t>，</w:t>
            </w:r>
            <w:r w:rsidRPr="003E4EC6">
              <w:rPr>
                <w:rFonts w:ascii="Times New Roman" w:eastAsia="仿宋" w:hAnsi="Times New Roman"/>
                <w:sz w:val="20"/>
                <w:szCs w:val="20"/>
              </w:rPr>
              <w:t>BBC</w:t>
            </w:r>
          </w:p>
          <w:p w:rsidR="00767696" w:rsidRPr="003E4EC6" w:rsidRDefault="00767696"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6—1—</w:t>
            </w:r>
            <w:r w:rsidR="00FA6C17" w:rsidRPr="003E4EC6">
              <w:rPr>
                <w:rFonts w:ascii="Times New Roman" w:eastAsia="仿宋" w:hAnsi="Times New Roman"/>
                <w:sz w:val="20"/>
                <w:szCs w:val="20"/>
              </w:rPr>
              <w:t>6</w:t>
            </w:r>
            <w:r w:rsidR="00FA6C17" w:rsidRPr="003E4EC6">
              <w:rPr>
                <w:rFonts w:ascii="宋体" w:hAnsi="宋体" w:cs="宋体" w:hint="eastAsia"/>
                <w:sz w:val="20"/>
                <w:szCs w:val="20"/>
              </w:rPr>
              <w:t>进入新世纪的英国新闻传播业</w:t>
            </w:r>
          </w:p>
          <w:p w:rsidR="00FA6C17" w:rsidRPr="003E4EC6" w:rsidRDefault="00FA6C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6—2—1</w:t>
            </w:r>
            <w:r w:rsidR="00635B37" w:rsidRPr="003E4EC6">
              <w:rPr>
                <w:rFonts w:ascii="宋体" w:hAnsi="宋体" w:cs="宋体" w:hint="eastAsia"/>
                <w:sz w:val="20"/>
                <w:szCs w:val="20"/>
              </w:rPr>
              <w:t>法国大革命与报业</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6—2—2</w:t>
            </w:r>
            <w:proofErr w:type="gramStart"/>
            <w:r w:rsidRPr="003E4EC6">
              <w:rPr>
                <w:rFonts w:ascii="宋体" w:hAnsi="宋体" w:cs="宋体" w:hint="eastAsia"/>
                <w:sz w:val="20"/>
                <w:szCs w:val="20"/>
              </w:rPr>
              <w:t>二</w:t>
            </w:r>
            <w:proofErr w:type="gramEnd"/>
            <w:r w:rsidRPr="003E4EC6">
              <w:rPr>
                <w:rFonts w:ascii="宋体" w:hAnsi="宋体" w:cs="宋体" w:hint="eastAsia"/>
                <w:sz w:val="20"/>
                <w:szCs w:val="20"/>
              </w:rPr>
              <w:t>战后法国新闻传播业的发展</w:t>
            </w:r>
            <w:r w:rsidRPr="003E4EC6">
              <w:rPr>
                <w:rFonts w:ascii="NEU-B6-S92" w:eastAsia="NEU-B6-S92" w:hAnsi="NEU-B6-S92" w:cs="NEU-B6-S92" w:hint="eastAsia"/>
                <w:sz w:val="20"/>
                <w:szCs w:val="20"/>
              </w:rPr>
              <w:t>，</w:t>
            </w:r>
            <w:r w:rsidRPr="003E4EC6">
              <w:rPr>
                <w:rFonts w:ascii="宋体" w:hAnsi="宋体" w:cs="宋体" w:hint="eastAsia"/>
                <w:sz w:val="20"/>
                <w:szCs w:val="20"/>
              </w:rPr>
              <w:t>一直领先的杂志业</w:t>
            </w:r>
            <w:r w:rsidRPr="003E4EC6">
              <w:rPr>
                <w:rFonts w:ascii="NEU-B6-S92" w:eastAsia="NEU-B6-S92" w:hAnsi="NEU-B6-S92" w:cs="NEU-B6-S92" w:hint="eastAsia"/>
                <w:sz w:val="20"/>
                <w:szCs w:val="20"/>
              </w:rPr>
              <w:t>，《</w:t>
            </w:r>
            <w:r w:rsidRPr="003E4EC6">
              <w:rPr>
                <w:rFonts w:ascii="宋体" w:hAnsi="宋体" w:cs="宋体" w:hint="eastAsia"/>
                <w:sz w:val="20"/>
                <w:szCs w:val="20"/>
              </w:rPr>
              <w:t>巴黎竞赛画报</w:t>
            </w:r>
            <w:r w:rsidRPr="003E4EC6">
              <w:rPr>
                <w:rFonts w:ascii="NEU-B6-S92" w:eastAsia="NEU-B6-S92" w:hAnsi="NEU-B6-S92" w:cs="NEU-B6-S92" w:hint="eastAsia"/>
                <w:sz w:val="20"/>
                <w:szCs w:val="20"/>
              </w:rPr>
              <w:t>》。</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6—2—3</w:t>
            </w:r>
            <w:r w:rsidRPr="003E4EC6">
              <w:rPr>
                <w:rFonts w:ascii="宋体" w:hAnsi="宋体" w:cs="宋体" w:hint="eastAsia"/>
                <w:sz w:val="20"/>
                <w:szCs w:val="20"/>
              </w:rPr>
              <w:t>法国对报刊发行的立法</w:t>
            </w:r>
            <w:r w:rsidRPr="003E4EC6">
              <w:rPr>
                <w:rFonts w:ascii="NEU-B6-S92" w:eastAsia="NEU-B6-S92" w:hAnsi="NEU-B6-S92" w:cs="NEU-B6-S92" w:hint="eastAsia"/>
                <w:sz w:val="20"/>
                <w:szCs w:val="20"/>
              </w:rPr>
              <w:t>。</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6—3—1</w:t>
            </w:r>
            <w:r w:rsidRPr="003E4EC6">
              <w:rPr>
                <w:rFonts w:ascii="宋体" w:hAnsi="宋体" w:cs="宋体" w:hint="eastAsia"/>
                <w:sz w:val="20"/>
                <w:szCs w:val="20"/>
              </w:rPr>
              <w:t>马克思</w:t>
            </w:r>
            <w:r w:rsidRPr="003E4EC6">
              <w:rPr>
                <w:rFonts w:ascii="NEU-B6-S92" w:eastAsia="NEU-B6-S92" w:hAnsi="NEU-B6-S92" w:cs="NEU-B6-S92" w:hint="eastAsia"/>
                <w:sz w:val="20"/>
                <w:szCs w:val="20"/>
              </w:rPr>
              <w:t>、</w:t>
            </w:r>
            <w:r w:rsidRPr="003E4EC6">
              <w:rPr>
                <w:rFonts w:ascii="宋体" w:hAnsi="宋体" w:cs="宋体" w:hint="eastAsia"/>
                <w:sz w:val="20"/>
                <w:szCs w:val="20"/>
              </w:rPr>
              <w:t>恩格斯的报刊活动</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6—3—2</w:t>
            </w:r>
            <w:r w:rsidRPr="003E4EC6">
              <w:rPr>
                <w:rFonts w:ascii="宋体" w:hAnsi="宋体" w:cs="宋体" w:hint="eastAsia"/>
                <w:sz w:val="20"/>
                <w:szCs w:val="20"/>
              </w:rPr>
              <w:t>纳粹法西斯德国的新闻业</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6—3—3</w:t>
            </w:r>
            <w:r w:rsidRPr="003E4EC6">
              <w:rPr>
                <w:rFonts w:ascii="宋体" w:hAnsi="宋体" w:cs="宋体" w:hint="eastAsia"/>
                <w:sz w:val="20"/>
                <w:szCs w:val="20"/>
              </w:rPr>
              <w:t>二战后</w:t>
            </w:r>
            <w:r w:rsidRPr="003E4EC6">
              <w:rPr>
                <w:rFonts w:ascii="NEU-B6-S92" w:eastAsia="NEU-B6-S92" w:hAnsi="NEU-B6-S92" w:cs="NEU-B6-S92" w:hint="eastAsia"/>
                <w:sz w:val="20"/>
                <w:szCs w:val="20"/>
              </w:rPr>
              <w:t>、</w:t>
            </w:r>
            <w:r w:rsidRPr="003E4EC6">
              <w:rPr>
                <w:rFonts w:ascii="宋体" w:hAnsi="宋体" w:cs="宋体" w:hint="eastAsia"/>
                <w:sz w:val="20"/>
                <w:szCs w:val="20"/>
              </w:rPr>
              <w:t>两德统一后的新闻业</w:t>
            </w:r>
          </w:p>
          <w:p w:rsidR="008C7625" w:rsidRPr="003E4EC6" w:rsidRDefault="008C7625" w:rsidP="00EF37A4">
            <w:pPr>
              <w:snapToGrid w:val="0"/>
              <w:spacing w:line="360" w:lineRule="auto"/>
              <w:jc w:val="left"/>
              <w:rPr>
                <w:rFonts w:ascii="Times New Roman" w:eastAsia="黑体" w:hAnsi="Times New Roman"/>
                <w:sz w:val="20"/>
                <w:szCs w:val="20"/>
              </w:rPr>
            </w:pPr>
            <w:r w:rsidRPr="003E4EC6">
              <w:rPr>
                <w:rFonts w:ascii="宋体" w:hAnsi="宋体" w:cs="宋体" w:hint="eastAsia"/>
                <w:sz w:val="20"/>
                <w:szCs w:val="20"/>
              </w:rPr>
              <w:t>附</w:t>
            </w:r>
            <w:r w:rsidRPr="003E4EC6">
              <w:rPr>
                <w:rFonts w:ascii="Times New Roman" w:eastAsia="仿宋" w:hAnsi="Times New Roman"/>
                <w:sz w:val="20"/>
                <w:szCs w:val="20"/>
              </w:rPr>
              <w:t>：</w:t>
            </w:r>
            <w:r w:rsidRPr="003E4EC6">
              <w:rPr>
                <w:rFonts w:ascii="宋体" w:hAnsi="宋体" w:cs="宋体" w:hint="eastAsia"/>
                <w:sz w:val="20"/>
                <w:szCs w:val="20"/>
              </w:rPr>
              <w:t>路透社</w:t>
            </w:r>
            <w:r w:rsidRPr="003E4EC6">
              <w:rPr>
                <w:rFonts w:ascii="Times New Roman" w:eastAsia="仿宋" w:hAnsi="Times New Roman"/>
                <w:sz w:val="20"/>
                <w:szCs w:val="20"/>
              </w:rPr>
              <w:t>、</w:t>
            </w:r>
            <w:r w:rsidRPr="003E4EC6">
              <w:rPr>
                <w:rFonts w:ascii="宋体" w:hAnsi="宋体" w:cs="宋体" w:hint="eastAsia"/>
                <w:sz w:val="20"/>
                <w:szCs w:val="20"/>
              </w:rPr>
              <w:t>法新社</w:t>
            </w:r>
            <w:r w:rsidRPr="003E4EC6">
              <w:rPr>
                <w:rFonts w:ascii="Times New Roman" w:eastAsia="仿宋" w:hAnsi="Times New Roman"/>
                <w:sz w:val="20"/>
                <w:szCs w:val="20"/>
              </w:rPr>
              <w:t>、</w:t>
            </w:r>
            <w:r w:rsidRPr="003E4EC6">
              <w:rPr>
                <w:rFonts w:ascii="宋体" w:hAnsi="宋体" w:cs="宋体" w:hint="eastAsia"/>
                <w:sz w:val="20"/>
                <w:szCs w:val="20"/>
              </w:rPr>
              <w:t>德新社</w:t>
            </w:r>
          </w:p>
        </w:tc>
        <w:tc>
          <w:tcPr>
            <w:tcW w:w="2087" w:type="dxa"/>
            <w:shd w:val="clear" w:color="auto" w:fill="auto"/>
          </w:tcPr>
          <w:p w:rsidR="0099059C" w:rsidRPr="003E4EC6" w:rsidRDefault="00FA6C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Pr="003E4EC6">
              <w:rPr>
                <w:rFonts w:ascii="宋体" w:hAnsi="宋体" w:cs="宋体" w:hint="eastAsia"/>
                <w:sz w:val="20"/>
                <w:szCs w:val="20"/>
              </w:rPr>
              <w:t>对英国报业发展遇到的障碍的认知</w:t>
            </w:r>
            <w:r w:rsidRPr="003E4EC6">
              <w:rPr>
                <w:rFonts w:ascii="Times New Roman" w:eastAsia="仿宋" w:hAnsi="Times New Roman"/>
                <w:sz w:val="20"/>
                <w:szCs w:val="20"/>
              </w:rPr>
              <w:t>。</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2</w:t>
            </w:r>
            <w:r w:rsidRPr="003E4EC6">
              <w:rPr>
                <w:rFonts w:ascii="Times New Roman" w:eastAsia="仿宋" w:hAnsi="Times New Roman"/>
                <w:sz w:val="20"/>
                <w:szCs w:val="20"/>
              </w:rPr>
              <w:t>）</w:t>
            </w:r>
            <w:r w:rsidRPr="003E4EC6">
              <w:rPr>
                <w:rFonts w:ascii="宋体" w:hAnsi="宋体" w:cs="宋体" w:hint="eastAsia"/>
                <w:sz w:val="20"/>
                <w:szCs w:val="20"/>
              </w:rPr>
              <w:t>对英国报业值得借鉴的成功经验的思考</w:t>
            </w:r>
            <w:r w:rsidRPr="003E4EC6">
              <w:rPr>
                <w:rFonts w:ascii="NEU-B6-S92" w:eastAsia="NEU-B6-S92" w:hAnsi="NEU-B6-S92" w:cs="NEU-B6-S92" w:hint="eastAsia"/>
                <w:sz w:val="20"/>
                <w:szCs w:val="20"/>
              </w:rPr>
              <w:t>。</w:t>
            </w:r>
          </w:p>
          <w:p w:rsidR="00FA6C17" w:rsidRPr="003E4EC6" w:rsidRDefault="00FA6C1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Pr="003E4EC6">
              <w:rPr>
                <w:rFonts w:ascii="宋体" w:hAnsi="宋体" w:cs="宋体" w:hint="eastAsia"/>
                <w:sz w:val="20"/>
                <w:szCs w:val="20"/>
              </w:rPr>
              <w:t>了解英国数字媒体的应用领先欧洲其他国家的概况</w:t>
            </w:r>
            <w:r w:rsidR="00635B37" w:rsidRPr="003E4EC6">
              <w:rPr>
                <w:rFonts w:ascii="Times New Roman" w:eastAsia="仿宋" w:hAnsi="Times New Roman"/>
                <w:sz w:val="20"/>
                <w:szCs w:val="20"/>
              </w:rPr>
              <w:t>。</w:t>
            </w:r>
          </w:p>
          <w:p w:rsidR="00635B37" w:rsidRPr="003E4EC6" w:rsidRDefault="00635B37"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Pr="003E4EC6">
              <w:rPr>
                <w:rFonts w:ascii="Times New Roman" w:eastAsia="仿宋" w:hAnsi="Times New Roman"/>
                <w:sz w:val="20"/>
                <w:szCs w:val="20"/>
              </w:rPr>
              <w:t>）</w:t>
            </w:r>
            <w:r w:rsidRPr="003E4EC6">
              <w:rPr>
                <w:rFonts w:ascii="宋体" w:hAnsi="宋体" w:cs="宋体" w:hint="eastAsia"/>
                <w:sz w:val="20"/>
                <w:szCs w:val="20"/>
              </w:rPr>
              <w:t>认识法国政坛变化对新闻业的影响</w:t>
            </w:r>
            <w:r w:rsidRPr="003E4EC6">
              <w:rPr>
                <w:rFonts w:ascii="NEU-B6-S92" w:eastAsia="NEU-B6-S92" w:hAnsi="NEU-B6-S92" w:cs="NEU-B6-S92" w:hint="eastAsia"/>
                <w:sz w:val="20"/>
                <w:szCs w:val="20"/>
              </w:rPr>
              <w:t>。</w:t>
            </w:r>
          </w:p>
          <w:p w:rsidR="00635B37"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Pr="003E4EC6">
              <w:rPr>
                <w:rFonts w:ascii="Times New Roman" w:eastAsia="仿宋" w:hAnsi="Times New Roman"/>
                <w:sz w:val="20"/>
                <w:szCs w:val="20"/>
              </w:rPr>
              <w:t>）</w:t>
            </w:r>
            <w:r w:rsidRPr="003E4EC6">
              <w:rPr>
                <w:rFonts w:ascii="宋体" w:hAnsi="宋体" w:cs="宋体" w:hint="eastAsia"/>
                <w:sz w:val="20"/>
                <w:szCs w:val="20"/>
              </w:rPr>
              <w:t>对法国杂志业发达原因的思考</w:t>
            </w:r>
          </w:p>
          <w:p w:rsidR="008C7625" w:rsidRPr="003E4EC6" w:rsidRDefault="008C762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w:t>
            </w:r>
            <w:r w:rsidRPr="003E4EC6">
              <w:rPr>
                <w:rFonts w:ascii="Times New Roman" w:eastAsia="仿宋" w:hAnsi="Times New Roman"/>
                <w:sz w:val="20"/>
                <w:szCs w:val="20"/>
              </w:rPr>
              <w:t>）</w:t>
            </w:r>
            <w:r w:rsidRPr="003E4EC6">
              <w:rPr>
                <w:rFonts w:ascii="宋体" w:hAnsi="宋体" w:cs="宋体" w:hint="eastAsia"/>
                <w:sz w:val="20"/>
                <w:szCs w:val="20"/>
              </w:rPr>
              <w:t>对马克思的新闻思想的认知</w:t>
            </w:r>
          </w:p>
        </w:tc>
      </w:tr>
      <w:tr w:rsidR="00BC734D" w:rsidRPr="003E4EC6" w:rsidTr="003E4EC6">
        <w:trPr>
          <w:trHeight w:val="415"/>
        </w:trPr>
        <w:tc>
          <w:tcPr>
            <w:tcW w:w="817" w:type="dxa"/>
            <w:shd w:val="clear" w:color="auto" w:fill="auto"/>
          </w:tcPr>
          <w:p w:rsidR="00BC734D"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lastRenderedPageBreak/>
              <w:t>第七</w:t>
            </w:r>
            <w:r w:rsidR="003E4EC6">
              <w:rPr>
                <w:rFonts w:ascii="宋体" w:hAnsi="宋体" w:cs="宋体" w:hint="eastAsia"/>
                <w:color w:val="000000"/>
                <w:kern w:val="0"/>
                <w:sz w:val="20"/>
                <w:szCs w:val="20"/>
              </w:rPr>
              <w:t>单元</w:t>
            </w:r>
            <w:r w:rsidR="00AC52E2" w:rsidRPr="003E4EC6">
              <w:rPr>
                <w:rFonts w:ascii="Times New Roman" w:eastAsia="仿宋" w:hAnsi="Times New Roman"/>
                <w:color w:val="000000"/>
                <w:kern w:val="0"/>
                <w:sz w:val="20"/>
                <w:szCs w:val="20"/>
              </w:rPr>
              <w:t>、</w:t>
            </w:r>
            <w:r w:rsidR="00AE6AF4">
              <w:rPr>
                <w:rFonts w:ascii="宋体" w:hAnsi="宋体" w:cs="宋体" w:hint="eastAsia"/>
                <w:color w:val="000000"/>
                <w:kern w:val="0"/>
                <w:sz w:val="20"/>
                <w:szCs w:val="20"/>
              </w:rPr>
              <w:t>美国的新闻事</w:t>
            </w:r>
            <w:r w:rsidR="00AC52E2" w:rsidRPr="003E4EC6">
              <w:rPr>
                <w:rFonts w:ascii="宋体" w:hAnsi="宋体" w:cs="宋体" w:hint="eastAsia"/>
                <w:color w:val="000000"/>
                <w:kern w:val="0"/>
                <w:sz w:val="20"/>
                <w:szCs w:val="20"/>
              </w:rPr>
              <w:t>业</w:t>
            </w:r>
            <w:r w:rsidR="00AE6AF4">
              <w:rPr>
                <w:rFonts w:ascii="宋体" w:hAnsi="宋体" w:cs="宋体" w:hint="eastAsia"/>
                <w:color w:val="000000"/>
                <w:kern w:val="0"/>
                <w:sz w:val="20"/>
                <w:szCs w:val="20"/>
              </w:rPr>
              <w:t>简史</w:t>
            </w: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4</w:t>
            </w:r>
          </w:p>
        </w:tc>
        <w:tc>
          <w:tcPr>
            <w:tcW w:w="1134" w:type="dxa"/>
            <w:shd w:val="clear" w:color="auto" w:fill="auto"/>
          </w:tcPr>
          <w:p w:rsidR="00BC734D" w:rsidRPr="003E4EC6" w:rsidRDefault="009B7EA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w:t>
            </w:r>
            <w:r w:rsidR="00D92A17" w:rsidRPr="003E4EC6">
              <w:rPr>
                <w:rFonts w:ascii="Times New Roman" w:eastAsia="仿宋" w:hAnsi="Times New Roman"/>
                <w:color w:val="000000"/>
                <w:kern w:val="0"/>
                <w:sz w:val="20"/>
                <w:szCs w:val="20"/>
              </w:rPr>
              <w:t>—1</w:t>
            </w:r>
            <w:r w:rsidRPr="003E4EC6">
              <w:rPr>
                <w:rFonts w:ascii="宋体" w:hAnsi="宋体" w:cs="宋体" w:hint="eastAsia"/>
                <w:color w:val="000000"/>
                <w:kern w:val="0"/>
                <w:sz w:val="20"/>
                <w:szCs w:val="20"/>
              </w:rPr>
              <w:t>独立战争前后的报业</w:t>
            </w:r>
          </w:p>
          <w:p w:rsidR="009B7EA0" w:rsidRPr="003E4EC6" w:rsidRDefault="009B7EA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7—2</w:t>
            </w:r>
            <w:r w:rsidRPr="003E4EC6">
              <w:rPr>
                <w:rFonts w:ascii="宋体" w:hAnsi="宋体" w:cs="宋体" w:hint="eastAsia"/>
                <w:color w:val="000000"/>
                <w:kern w:val="0"/>
                <w:sz w:val="20"/>
                <w:szCs w:val="20"/>
              </w:rPr>
              <w:t>政党报刊与廉价报</w:t>
            </w:r>
          </w:p>
          <w:p w:rsidR="009B7EA0" w:rsidRPr="003E4EC6" w:rsidRDefault="009B7EA0"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7—3</w:t>
            </w:r>
            <w:r w:rsidRPr="003E4EC6">
              <w:rPr>
                <w:rFonts w:ascii="宋体" w:hAnsi="宋体" w:cs="宋体" w:hint="eastAsia"/>
                <w:color w:val="000000"/>
                <w:kern w:val="0"/>
                <w:sz w:val="20"/>
                <w:szCs w:val="20"/>
              </w:rPr>
              <w:t>现代报业与早期报团</w:t>
            </w:r>
          </w:p>
          <w:p w:rsidR="00FE20E8" w:rsidRPr="003E4EC6" w:rsidRDefault="00FE20E8"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7—4</w:t>
            </w:r>
            <w:r w:rsidRPr="003E4EC6">
              <w:rPr>
                <w:rFonts w:ascii="宋体" w:hAnsi="宋体" w:cs="宋体" w:hint="eastAsia"/>
                <w:color w:val="000000"/>
                <w:kern w:val="0"/>
                <w:sz w:val="20"/>
                <w:szCs w:val="20"/>
              </w:rPr>
              <w:t>兴盛至极的杂志业</w:t>
            </w:r>
          </w:p>
          <w:p w:rsidR="0080400D" w:rsidRPr="003E4EC6" w:rsidRDefault="0080400D"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7—5</w:t>
            </w:r>
            <w:r w:rsidRPr="003E4EC6">
              <w:rPr>
                <w:rFonts w:ascii="宋体" w:hAnsi="宋体" w:cs="宋体" w:hint="eastAsia"/>
                <w:color w:val="000000"/>
                <w:kern w:val="0"/>
                <w:sz w:val="20"/>
                <w:szCs w:val="20"/>
              </w:rPr>
              <w:t>发达的</w:t>
            </w:r>
            <w:r w:rsidRPr="003E4EC6">
              <w:rPr>
                <w:rFonts w:ascii="NEU-B6-S92" w:eastAsia="NEU-B6-S92" w:hAnsi="NEU-B6-S92" w:cs="NEU-B6-S92" w:hint="eastAsia"/>
                <w:color w:val="000000"/>
                <w:kern w:val="0"/>
                <w:sz w:val="20"/>
                <w:szCs w:val="20"/>
              </w:rPr>
              <w:t>广</w:t>
            </w:r>
            <w:r w:rsidRPr="003E4EC6">
              <w:rPr>
                <w:rFonts w:ascii="宋体" w:hAnsi="宋体" w:cs="宋体" w:hint="eastAsia"/>
                <w:color w:val="000000"/>
                <w:kern w:val="0"/>
                <w:sz w:val="20"/>
                <w:szCs w:val="20"/>
              </w:rPr>
              <w:t>播电</w:t>
            </w:r>
            <w:r w:rsidRPr="003E4EC6">
              <w:rPr>
                <w:rFonts w:ascii="宋体" w:hAnsi="宋体" w:cs="宋体" w:hint="eastAsia"/>
                <w:color w:val="000000"/>
                <w:kern w:val="0"/>
                <w:sz w:val="20"/>
                <w:szCs w:val="20"/>
              </w:rPr>
              <w:lastRenderedPageBreak/>
              <w:t>视业</w:t>
            </w:r>
            <w:r w:rsidR="002F1643" w:rsidRPr="003E4EC6">
              <w:rPr>
                <w:rFonts w:ascii="Times New Roman" w:eastAsia="仿宋" w:hAnsi="Times New Roman"/>
                <w:color w:val="000000"/>
                <w:kern w:val="0"/>
                <w:sz w:val="20"/>
                <w:szCs w:val="20"/>
              </w:rPr>
              <w:t>、</w:t>
            </w:r>
            <w:r w:rsidR="002F1643" w:rsidRPr="003E4EC6">
              <w:rPr>
                <w:rFonts w:ascii="宋体" w:hAnsi="宋体" w:cs="宋体" w:hint="eastAsia"/>
                <w:color w:val="000000"/>
                <w:kern w:val="0"/>
                <w:sz w:val="20"/>
                <w:szCs w:val="20"/>
              </w:rPr>
              <w:t>新媒体</w:t>
            </w:r>
          </w:p>
          <w:p w:rsidR="002F1643" w:rsidRPr="003E4EC6" w:rsidRDefault="002F1643"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7—6</w:t>
            </w:r>
            <w:r w:rsidRPr="003E4EC6">
              <w:rPr>
                <w:rFonts w:ascii="宋体" w:hAnsi="宋体" w:cs="宋体" w:hint="eastAsia"/>
                <w:color w:val="000000"/>
                <w:kern w:val="0"/>
                <w:sz w:val="20"/>
                <w:szCs w:val="20"/>
              </w:rPr>
              <w:t>新闻专业主义</w:t>
            </w:r>
          </w:p>
          <w:p w:rsidR="002F1643" w:rsidRPr="003E4EC6" w:rsidRDefault="001E664A"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7—7</w:t>
            </w:r>
            <w:r w:rsidRPr="003E4EC6">
              <w:rPr>
                <w:rFonts w:ascii="宋体" w:hAnsi="宋体" w:cs="宋体" w:hint="eastAsia"/>
                <w:color w:val="000000"/>
                <w:kern w:val="0"/>
                <w:sz w:val="20"/>
                <w:szCs w:val="20"/>
              </w:rPr>
              <w:t>美国大众文化</w:t>
            </w:r>
          </w:p>
        </w:tc>
        <w:tc>
          <w:tcPr>
            <w:tcW w:w="4252" w:type="dxa"/>
            <w:shd w:val="clear" w:color="auto" w:fill="auto"/>
          </w:tcPr>
          <w:p w:rsidR="00BC734D" w:rsidRPr="003E4EC6" w:rsidRDefault="009B7EA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7—1—1</w:t>
            </w:r>
            <w:r w:rsidRPr="003E4EC6">
              <w:rPr>
                <w:rFonts w:ascii="宋体" w:hAnsi="宋体" w:cs="宋体" w:hint="eastAsia"/>
                <w:sz w:val="20"/>
                <w:szCs w:val="20"/>
              </w:rPr>
              <w:t>独立战争时期的著名报刊活动家</w:t>
            </w:r>
            <w:r w:rsidRPr="003E4EC6">
              <w:rPr>
                <w:rFonts w:ascii="NEU-B6-S92" w:eastAsia="NEU-B6-S92" w:hAnsi="NEU-B6-S92" w:cs="NEU-B6-S92" w:hint="eastAsia"/>
                <w:sz w:val="20"/>
                <w:szCs w:val="20"/>
              </w:rPr>
              <w:t>，</w:t>
            </w:r>
            <w:r w:rsidRPr="003E4EC6">
              <w:rPr>
                <w:rFonts w:ascii="宋体" w:hAnsi="宋体" w:cs="宋体" w:hint="eastAsia"/>
                <w:sz w:val="20"/>
                <w:szCs w:val="20"/>
              </w:rPr>
              <w:t>潘恩与</w:t>
            </w:r>
            <w:r w:rsidRPr="003E4EC6">
              <w:rPr>
                <w:rFonts w:ascii="NEU-B6-S92" w:eastAsia="NEU-B6-S92" w:hAnsi="NEU-B6-S92" w:cs="NEU-B6-S92" w:hint="eastAsia"/>
                <w:sz w:val="20"/>
                <w:szCs w:val="20"/>
              </w:rPr>
              <w:t>《</w:t>
            </w:r>
            <w:r w:rsidRPr="003E4EC6">
              <w:rPr>
                <w:rFonts w:ascii="宋体" w:hAnsi="宋体" w:cs="宋体" w:hint="eastAsia"/>
                <w:sz w:val="20"/>
                <w:szCs w:val="20"/>
              </w:rPr>
              <w:t>常识</w:t>
            </w:r>
            <w:r w:rsidRPr="003E4EC6">
              <w:rPr>
                <w:rFonts w:ascii="NEU-B6-S92" w:eastAsia="NEU-B6-S92" w:hAnsi="NEU-B6-S92" w:cs="NEU-B6-S92" w:hint="eastAsia"/>
                <w:sz w:val="20"/>
                <w:szCs w:val="20"/>
              </w:rPr>
              <w:t>》</w:t>
            </w:r>
          </w:p>
          <w:p w:rsidR="009B7EA0" w:rsidRPr="003E4EC6" w:rsidRDefault="009B7EA0"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7—2—1</w:t>
            </w:r>
            <w:r w:rsidRPr="003E4EC6">
              <w:rPr>
                <w:rFonts w:ascii="宋体" w:hAnsi="宋体" w:cs="宋体" w:hint="eastAsia"/>
                <w:sz w:val="20"/>
                <w:szCs w:val="20"/>
              </w:rPr>
              <w:t>两种类型的廉价报</w:t>
            </w:r>
            <w:r w:rsidR="00FE20E8" w:rsidRPr="003E4EC6">
              <w:rPr>
                <w:rFonts w:ascii="Times New Roman" w:eastAsia="仿宋" w:hAnsi="Times New Roman"/>
                <w:sz w:val="20"/>
                <w:szCs w:val="20"/>
              </w:rPr>
              <w:t>：《</w:t>
            </w:r>
            <w:r w:rsidR="00FE20E8" w:rsidRPr="003E4EC6">
              <w:rPr>
                <w:rFonts w:ascii="宋体" w:hAnsi="宋体" w:cs="宋体" w:hint="eastAsia"/>
                <w:sz w:val="20"/>
                <w:szCs w:val="20"/>
              </w:rPr>
              <w:t>太阳报</w:t>
            </w:r>
            <w:r w:rsidR="00FE20E8" w:rsidRPr="003E4EC6">
              <w:rPr>
                <w:rFonts w:ascii="NEU-B6-S92" w:eastAsia="NEU-B6-S92" w:hAnsi="NEU-B6-S92" w:cs="NEU-B6-S92" w:hint="eastAsia"/>
                <w:sz w:val="20"/>
                <w:szCs w:val="20"/>
              </w:rPr>
              <w:t>》、《</w:t>
            </w:r>
            <w:r w:rsidR="00FE20E8" w:rsidRPr="003E4EC6">
              <w:rPr>
                <w:rFonts w:ascii="宋体" w:hAnsi="宋体" w:cs="宋体" w:hint="eastAsia"/>
                <w:sz w:val="20"/>
                <w:szCs w:val="20"/>
              </w:rPr>
              <w:t>纽约时报</w:t>
            </w:r>
            <w:r w:rsidR="00FE20E8" w:rsidRPr="003E4EC6">
              <w:rPr>
                <w:rFonts w:ascii="NEU-B6-S92" w:eastAsia="NEU-B6-S92" w:hAnsi="NEU-B6-S92" w:cs="NEU-B6-S92" w:hint="eastAsia"/>
                <w:sz w:val="20"/>
                <w:szCs w:val="20"/>
              </w:rPr>
              <w:t>》</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7—3—1</w:t>
            </w:r>
            <w:r w:rsidRPr="003E4EC6">
              <w:rPr>
                <w:rFonts w:ascii="宋体" w:hAnsi="宋体" w:cs="宋体" w:hint="eastAsia"/>
                <w:sz w:val="20"/>
                <w:szCs w:val="20"/>
              </w:rPr>
              <w:t>普利策与</w:t>
            </w:r>
            <w:r w:rsidRPr="003E4EC6">
              <w:rPr>
                <w:rFonts w:ascii="NEU-B6-S92" w:eastAsia="NEU-B6-S92" w:hAnsi="NEU-B6-S92" w:cs="NEU-B6-S92" w:hint="eastAsia"/>
                <w:sz w:val="20"/>
                <w:szCs w:val="20"/>
              </w:rPr>
              <w:t>《</w:t>
            </w:r>
            <w:r w:rsidRPr="003E4EC6">
              <w:rPr>
                <w:rFonts w:ascii="宋体" w:hAnsi="宋体" w:cs="宋体" w:hint="eastAsia"/>
                <w:sz w:val="20"/>
                <w:szCs w:val="20"/>
              </w:rPr>
              <w:t>世界报</w:t>
            </w:r>
            <w:r w:rsidRPr="003E4EC6">
              <w:rPr>
                <w:rFonts w:ascii="NEU-B6-S92" w:eastAsia="NEU-B6-S92" w:hAnsi="NEU-B6-S92" w:cs="NEU-B6-S92" w:hint="eastAsia"/>
                <w:sz w:val="20"/>
                <w:szCs w:val="20"/>
              </w:rPr>
              <w:t>》、</w:t>
            </w:r>
            <w:r w:rsidRPr="003E4EC6">
              <w:rPr>
                <w:rFonts w:ascii="宋体" w:hAnsi="宋体" w:cs="宋体" w:hint="eastAsia"/>
                <w:sz w:val="20"/>
                <w:szCs w:val="20"/>
              </w:rPr>
              <w:t>赫斯特与</w:t>
            </w:r>
            <w:r w:rsidRPr="003E4EC6">
              <w:rPr>
                <w:rFonts w:ascii="Times New Roman" w:eastAsia="仿宋" w:hAnsi="Times New Roman"/>
                <w:sz w:val="20"/>
                <w:szCs w:val="20"/>
              </w:rPr>
              <w:t>《</w:t>
            </w:r>
            <w:r w:rsidRPr="003E4EC6">
              <w:rPr>
                <w:rFonts w:ascii="宋体" w:hAnsi="宋体" w:cs="宋体" w:hint="eastAsia"/>
                <w:sz w:val="20"/>
                <w:szCs w:val="20"/>
              </w:rPr>
              <w:t>纽约新闻报</w:t>
            </w:r>
            <w:r w:rsidRPr="003E4EC6">
              <w:rPr>
                <w:rFonts w:ascii="NEU-B6-S92" w:eastAsia="NEU-B6-S92" w:hAnsi="NEU-B6-S92" w:cs="NEU-B6-S92" w:hint="eastAsia"/>
                <w:sz w:val="20"/>
                <w:szCs w:val="20"/>
              </w:rPr>
              <w:t>》、</w:t>
            </w:r>
            <w:r w:rsidRPr="003E4EC6">
              <w:rPr>
                <w:rFonts w:ascii="宋体" w:hAnsi="宋体" w:cs="宋体" w:hint="eastAsia"/>
                <w:sz w:val="20"/>
                <w:szCs w:val="20"/>
              </w:rPr>
              <w:t>奥克斯与高端的</w:t>
            </w:r>
            <w:r w:rsidRPr="003E4EC6">
              <w:rPr>
                <w:rFonts w:ascii="NEU-B6-S92" w:eastAsia="NEU-B6-S92" w:hAnsi="NEU-B6-S92" w:cs="NEU-B6-S92" w:hint="eastAsia"/>
                <w:sz w:val="20"/>
                <w:szCs w:val="20"/>
              </w:rPr>
              <w:t>《</w:t>
            </w:r>
            <w:r w:rsidRPr="003E4EC6">
              <w:rPr>
                <w:rFonts w:ascii="宋体" w:hAnsi="宋体" w:cs="宋体" w:hint="eastAsia"/>
                <w:sz w:val="20"/>
                <w:szCs w:val="20"/>
              </w:rPr>
              <w:t>纽约时报</w:t>
            </w:r>
            <w:r w:rsidRPr="003E4EC6">
              <w:rPr>
                <w:rFonts w:ascii="NEU-B6-S92" w:eastAsia="NEU-B6-S92" w:hAnsi="NEU-B6-S92" w:cs="NEU-B6-S92" w:hint="eastAsia"/>
                <w:sz w:val="20"/>
                <w:szCs w:val="20"/>
              </w:rPr>
              <w:t>》。</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7—3—2</w:t>
            </w:r>
            <w:r w:rsidRPr="003E4EC6">
              <w:rPr>
                <w:rFonts w:ascii="宋体" w:hAnsi="宋体" w:cs="宋体" w:hint="eastAsia"/>
                <w:sz w:val="20"/>
                <w:szCs w:val="20"/>
              </w:rPr>
              <w:t>早期报团</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7—4—1 19</w:t>
            </w:r>
            <w:r w:rsidRPr="003E4EC6">
              <w:rPr>
                <w:rFonts w:ascii="宋体" w:hAnsi="宋体" w:cs="宋体" w:hint="eastAsia"/>
                <w:sz w:val="20"/>
                <w:szCs w:val="20"/>
              </w:rPr>
              <w:t>世纪创</w:t>
            </w:r>
            <w:r w:rsidR="0080400D" w:rsidRPr="003E4EC6">
              <w:rPr>
                <w:rFonts w:ascii="宋体" w:hAnsi="宋体" w:cs="宋体" w:hint="eastAsia"/>
                <w:sz w:val="20"/>
                <w:szCs w:val="20"/>
              </w:rPr>
              <w:t>办杂志的</w:t>
            </w:r>
            <w:r w:rsidRPr="003E4EC6">
              <w:rPr>
                <w:rFonts w:ascii="宋体" w:hAnsi="宋体" w:cs="宋体" w:hint="eastAsia"/>
                <w:sz w:val="20"/>
                <w:szCs w:val="20"/>
              </w:rPr>
              <w:t>高潮</w:t>
            </w:r>
            <w:r w:rsidRPr="003E4EC6">
              <w:rPr>
                <w:rFonts w:ascii="NEU-B6-S92" w:eastAsia="NEU-B6-S92" w:hAnsi="NEU-B6-S92" w:cs="NEU-B6-S92" w:hint="eastAsia"/>
                <w:sz w:val="20"/>
                <w:szCs w:val="20"/>
              </w:rPr>
              <w:t>，《</w:t>
            </w:r>
            <w:r w:rsidRPr="003E4EC6">
              <w:rPr>
                <w:rFonts w:ascii="宋体" w:hAnsi="宋体" w:cs="宋体" w:hint="eastAsia"/>
                <w:sz w:val="20"/>
                <w:szCs w:val="20"/>
              </w:rPr>
              <w:t>大西洋月刊</w:t>
            </w:r>
            <w:r w:rsidRPr="003E4EC6">
              <w:rPr>
                <w:rFonts w:ascii="NEU-B6-S92" w:eastAsia="NEU-B6-S92" w:hAnsi="NEU-B6-S92" w:cs="NEU-B6-S92" w:hint="eastAsia"/>
                <w:sz w:val="20"/>
                <w:szCs w:val="20"/>
              </w:rPr>
              <w:t>》、《</w:t>
            </w:r>
            <w:r w:rsidRPr="003E4EC6">
              <w:rPr>
                <w:rFonts w:ascii="宋体" w:hAnsi="宋体" w:cs="宋体" w:hint="eastAsia"/>
                <w:sz w:val="20"/>
                <w:szCs w:val="20"/>
              </w:rPr>
              <w:t>国家地理杂志</w:t>
            </w:r>
            <w:r w:rsidRPr="003E4EC6">
              <w:rPr>
                <w:rFonts w:ascii="NEU-B6-S92" w:eastAsia="NEU-B6-S92" w:hAnsi="NEU-B6-S92" w:cs="NEU-B6-S92" w:hint="eastAsia"/>
                <w:sz w:val="20"/>
                <w:szCs w:val="20"/>
              </w:rPr>
              <w:t>》、《</w:t>
            </w:r>
            <w:r w:rsidRPr="003E4EC6">
              <w:rPr>
                <w:rFonts w:ascii="宋体" w:hAnsi="宋体" w:cs="宋体" w:hint="eastAsia"/>
                <w:sz w:val="20"/>
                <w:szCs w:val="20"/>
              </w:rPr>
              <w:t>时尚</w:t>
            </w:r>
            <w:r w:rsidRPr="003E4EC6">
              <w:rPr>
                <w:rFonts w:ascii="NEU-B6-S92" w:eastAsia="NEU-B6-S92" w:hAnsi="NEU-B6-S92" w:cs="NEU-B6-S92" w:hint="eastAsia"/>
                <w:sz w:val="20"/>
                <w:szCs w:val="20"/>
              </w:rPr>
              <w:t>》</w:t>
            </w:r>
          </w:p>
          <w:p w:rsidR="00FE20E8" w:rsidRPr="003E4EC6" w:rsidRDefault="00FE20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7—4—2 20</w:t>
            </w:r>
            <w:r w:rsidRPr="003E4EC6">
              <w:rPr>
                <w:rFonts w:ascii="宋体" w:hAnsi="宋体" w:cs="宋体" w:hint="eastAsia"/>
                <w:sz w:val="20"/>
                <w:szCs w:val="20"/>
              </w:rPr>
              <w:t>世纪</w:t>
            </w:r>
            <w:r w:rsidR="0080400D" w:rsidRPr="003E4EC6">
              <w:rPr>
                <w:rFonts w:ascii="宋体" w:hAnsi="宋体" w:cs="宋体" w:hint="eastAsia"/>
                <w:sz w:val="20"/>
                <w:szCs w:val="20"/>
              </w:rPr>
              <w:t>的杂志的新高潮</w:t>
            </w:r>
            <w:r w:rsidR="0080400D" w:rsidRPr="003E4EC6">
              <w:rPr>
                <w:rFonts w:ascii="NEU-B6-S92" w:eastAsia="NEU-B6-S92" w:hAnsi="NEU-B6-S92" w:cs="NEU-B6-S92" w:hint="eastAsia"/>
                <w:sz w:val="20"/>
                <w:szCs w:val="20"/>
              </w:rPr>
              <w:t>，</w:t>
            </w:r>
            <w:r w:rsidR="0080400D" w:rsidRPr="003E4EC6">
              <w:rPr>
                <w:rFonts w:ascii="Times New Roman" w:eastAsia="仿宋" w:hAnsi="Times New Roman"/>
                <w:sz w:val="20"/>
                <w:szCs w:val="20"/>
              </w:rPr>
              <w:t>20</w:t>
            </w:r>
            <w:r w:rsidR="0080400D" w:rsidRPr="003E4EC6">
              <w:rPr>
                <w:rFonts w:ascii="宋体" w:hAnsi="宋体" w:cs="宋体" w:hint="eastAsia"/>
                <w:sz w:val="20"/>
                <w:szCs w:val="20"/>
              </w:rPr>
              <w:t>年代前诞生的</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福布斯</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读者文摘</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时代</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纽约客</w:t>
            </w:r>
            <w:r w:rsidR="0080400D" w:rsidRPr="003E4EC6">
              <w:rPr>
                <w:rFonts w:ascii="NEU-B6-S92" w:eastAsia="NEU-B6-S92" w:hAnsi="NEU-B6-S92" w:cs="NEU-B6-S92" w:hint="eastAsia"/>
                <w:sz w:val="20"/>
                <w:szCs w:val="20"/>
              </w:rPr>
              <w:t>》、《</w:t>
            </w:r>
            <w:r w:rsidR="0080400D" w:rsidRPr="003E4EC6">
              <w:rPr>
                <w:rFonts w:ascii="宋体" w:hAnsi="宋体" w:cs="宋体" w:hint="eastAsia"/>
                <w:sz w:val="20"/>
                <w:szCs w:val="20"/>
              </w:rPr>
              <w:t>时代</w:t>
            </w:r>
            <w:r w:rsidR="0080400D" w:rsidRPr="003E4EC6">
              <w:rPr>
                <w:rFonts w:ascii="NEU-B6-S92" w:eastAsia="NEU-B6-S92" w:hAnsi="NEU-B6-S92" w:cs="NEU-B6-S92" w:hint="eastAsia"/>
                <w:sz w:val="20"/>
                <w:szCs w:val="20"/>
              </w:rPr>
              <w:t>》</w:t>
            </w:r>
          </w:p>
          <w:p w:rsidR="00FE20E8" w:rsidRPr="003E4EC6" w:rsidRDefault="0080400D"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7—5—1 NBC</w:t>
            </w:r>
            <w:r w:rsidRPr="003E4EC6">
              <w:rPr>
                <w:rFonts w:ascii="Times New Roman" w:eastAsia="仿宋" w:hAnsi="Times New Roman"/>
                <w:sz w:val="20"/>
                <w:szCs w:val="20"/>
              </w:rPr>
              <w:t>、</w:t>
            </w:r>
            <w:r w:rsidRPr="003E4EC6">
              <w:rPr>
                <w:rFonts w:ascii="Times New Roman" w:eastAsia="仿宋" w:hAnsi="Times New Roman"/>
                <w:sz w:val="20"/>
                <w:szCs w:val="20"/>
              </w:rPr>
              <w:t>CBS</w:t>
            </w:r>
            <w:r w:rsidRPr="003E4EC6">
              <w:rPr>
                <w:rFonts w:ascii="Times New Roman" w:eastAsia="仿宋" w:hAnsi="Times New Roman"/>
                <w:sz w:val="20"/>
                <w:szCs w:val="20"/>
              </w:rPr>
              <w:t>、</w:t>
            </w:r>
            <w:r w:rsidRPr="003E4EC6">
              <w:rPr>
                <w:rFonts w:ascii="Times New Roman" w:eastAsia="仿宋" w:hAnsi="Times New Roman"/>
                <w:sz w:val="20"/>
                <w:szCs w:val="20"/>
              </w:rPr>
              <w:t>ABC</w:t>
            </w:r>
            <w:r w:rsidRPr="003E4EC6">
              <w:rPr>
                <w:rFonts w:ascii="宋体" w:hAnsi="宋体" w:cs="宋体" w:hint="eastAsia"/>
                <w:sz w:val="20"/>
                <w:szCs w:val="20"/>
              </w:rPr>
              <w:t>三足鼎立</w:t>
            </w:r>
          </w:p>
          <w:p w:rsidR="00F15BD9" w:rsidRPr="003E4EC6" w:rsidRDefault="0080400D"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7—5—2</w:t>
            </w:r>
            <w:r w:rsidR="001E73D9" w:rsidRPr="003E4EC6">
              <w:rPr>
                <w:rFonts w:ascii="宋体" w:hAnsi="宋体" w:cs="宋体" w:hint="eastAsia"/>
                <w:sz w:val="20"/>
                <w:szCs w:val="20"/>
              </w:rPr>
              <w:t>电视新闻报道的巨大影响</w:t>
            </w:r>
            <w:r w:rsidR="001E73D9" w:rsidRPr="003E4EC6">
              <w:rPr>
                <w:rFonts w:ascii="NEU-B6-S92" w:eastAsia="NEU-B6-S92" w:hAnsi="NEU-B6-S92" w:cs="NEU-B6-S92" w:hint="eastAsia"/>
                <w:sz w:val="20"/>
                <w:szCs w:val="20"/>
              </w:rPr>
              <w:t>：</w:t>
            </w:r>
            <w:r w:rsidR="00F15BD9" w:rsidRPr="003E4EC6">
              <w:rPr>
                <w:rFonts w:ascii="宋体" w:hAnsi="宋体" w:cs="宋体" w:hint="eastAsia"/>
                <w:sz w:val="20"/>
                <w:szCs w:val="20"/>
              </w:rPr>
              <w:t>总统竞选辩论</w:t>
            </w:r>
            <w:r w:rsidR="00FC66A5" w:rsidRPr="003E4EC6">
              <w:rPr>
                <w:rFonts w:ascii="Times New Roman" w:eastAsia="仿宋" w:hAnsi="Times New Roman"/>
                <w:sz w:val="20"/>
                <w:szCs w:val="20"/>
              </w:rPr>
              <w:t>。</w:t>
            </w:r>
            <w:r w:rsidR="00F15BD9" w:rsidRPr="003E4EC6">
              <w:rPr>
                <w:rFonts w:ascii="Times New Roman" w:eastAsia="仿宋" w:hAnsi="Times New Roman"/>
                <w:sz w:val="20"/>
                <w:szCs w:val="20"/>
              </w:rPr>
              <w:t xml:space="preserve"> CNN</w:t>
            </w:r>
            <w:r w:rsidR="00F15BD9" w:rsidRPr="003E4EC6">
              <w:rPr>
                <w:rFonts w:ascii="宋体" w:hAnsi="宋体" w:cs="宋体" w:hint="eastAsia"/>
                <w:sz w:val="20"/>
                <w:szCs w:val="20"/>
              </w:rPr>
              <w:t>的崛起</w:t>
            </w:r>
            <w:r w:rsidR="001E664A" w:rsidRPr="003E4EC6">
              <w:rPr>
                <w:rFonts w:ascii="Times New Roman" w:eastAsia="仿宋" w:hAnsi="Times New Roman"/>
                <w:sz w:val="20"/>
                <w:szCs w:val="20"/>
              </w:rPr>
              <w:t>。</w:t>
            </w:r>
          </w:p>
          <w:p w:rsidR="0080400D" w:rsidRPr="003E4EC6" w:rsidRDefault="00F15BD9"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7—5—4</w:t>
            </w:r>
            <w:r w:rsidR="001E73D9" w:rsidRPr="003E4EC6">
              <w:rPr>
                <w:rFonts w:ascii="宋体" w:hAnsi="宋体" w:cs="宋体" w:hint="eastAsia"/>
                <w:sz w:val="20"/>
                <w:szCs w:val="20"/>
              </w:rPr>
              <w:t>著名新闻节目主持人</w:t>
            </w:r>
            <w:r w:rsidR="001E73D9" w:rsidRPr="003E4EC6">
              <w:rPr>
                <w:rFonts w:ascii="NEU-B6-S92" w:eastAsia="NEU-B6-S92" w:hAnsi="NEU-B6-S92" w:cs="NEU-B6-S92" w:hint="eastAsia"/>
                <w:sz w:val="20"/>
                <w:szCs w:val="20"/>
              </w:rPr>
              <w:t>：</w:t>
            </w:r>
            <w:r w:rsidRPr="003E4EC6">
              <w:rPr>
                <w:rFonts w:ascii="宋体" w:hAnsi="宋体" w:cs="宋体" w:hint="eastAsia"/>
                <w:sz w:val="20"/>
                <w:szCs w:val="20"/>
              </w:rPr>
              <w:t>克朗凯特</w:t>
            </w:r>
            <w:r w:rsidRPr="003E4EC6">
              <w:rPr>
                <w:rFonts w:ascii="NEU-B6-S92" w:eastAsia="NEU-B6-S92" w:hAnsi="NEU-B6-S92" w:cs="NEU-B6-S92" w:hint="eastAsia"/>
                <w:sz w:val="20"/>
                <w:szCs w:val="20"/>
              </w:rPr>
              <w:t>、</w:t>
            </w:r>
            <w:r w:rsidRPr="003E4EC6">
              <w:rPr>
                <w:rFonts w:ascii="宋体" w:hAnsi="宋体" w:cs="宋体" w:hint="eastAsia"/>
                <w:sz w:val="20"/>
                <w:szCs w:val="20"/>
              </w:rPr>
              <w:t>华莱士</w:t>
            </w:r>
          </w:p>
          <w:p w:rsidR="00F15BD9" w:rsidRPr="003E4EC6" w:rsidRDefault="00F15BD9"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7—5—5</w:t>
            </w:r>
            <w:r w:rsidRPr="003E4EC6">
              <w:rPr>
                <w:rFonts w:ascii="宋体" w:hAnsi="宋体" w:cs="宋体" w:hint="eastAsia"/>
                <w:sz w:val="20"/>
                <w:szCs w:val="20"/>
              </w:rPr>
              <w:t>报业格局的调整</w:t>
            </w:r>
            <w:r w:rsidR="001E73D9" w:rsidRPr="003E4EC6">
              <w:rPr>
                <w:rFonts w:ascii="Times New Roman" w:eastAsia="仿宋" w:hAnsi="Times New Roman"/>
                <w:sz w:val="20"/>
                <w:szCs w:val="20"/>
              </w:rPr>
              <w:t>，</w:t>
            </w:r>
            <w:r w:rsidR="001E73D9" w:rsidRPr="003E4EC6">
              <w:rPr>
                <w:rFonts w:ascii="宋体" w:hAnsi="宋体" w:cs="宋体" w:hint="eastAsia"/>
                <w:sz w:val="20"/>
                <w:szCs w:val="20"/>
              </w:rPr>
              <w:t>大报与报团兴替</w:t>
            </w:r>
            <w:r w:rsidR="001E73D9" w:rsidRPr="003E4EC6">
              <w:rPr>
                <w:rFonts w:ascii="NEU-B6-S92" w:eastAsia="NEU-B6-S92" w:hAnsi="NEU-B6-S92" w:cs="NEU-B6-S92" w:hint="eastAsia"/>
                <w:sz w:val="20"/>
                <w:szCs w:val="20"/>
              </w:rPr>
              <w:t>：</w:t>
            </w:r>
            <w:r w:rsidRPr="003E4EC6">
              <w:rPr>
                <w:rFonts w:ascii="宋体" w:hAnsi="宋体" w:cs="宋体" w:hint="eastAsia"/>
                <w:sz w:val="20"/>
                <w:szCs w:val="20"/>
              </w:rPr>
              <w:t>默多克</w:t>
            </w:r>
            <w:r w:rsidR="001E73D9" w:rsidRPr="003E4EC6">
              <w:rPr>
                <w:rFonts w:ascii="宋体" w:hAnsi="宋体" w:cs="宋体" w:hint="eastAsia"/>
                <w:sz w:val="20"/>
                <w:szCs w:val="20"/>
              </w:rPr>
              <w:t>的</w:t>
            </w:r>
            <w:r w:rsidR="001E73D9" w:rsidRPr="003E4EC6">
              <w:rPr>
                <w:rFonts w:ascii="Times New Roman" w:eastAsia="仿宋" w:hAnsi="Times New Roman"/>
                <w:sz w:val="20"/>
                <w:szCs w:val="20"/>
              </w:rPr>
              <w:t>“</w:t>
            </w:r>
            <w:r w:rsidR="001E73D9" w:rsidRPr="003E4EC6">
              <w:rPr>
                <w:rFonts w:ascii="宋体" w:hAnsi="宋体" w:cs="宋体" w:hint="eastAsia"/>
                <w:sz w:val="20"/>
                <w:szCs w:val="20"/>
              </w:rPr>
              <w:t>传媒王国</w:t>
            </w:r>
            <w:r w:rsidR="001E73D9" w:rsidRPr="003E4EC6">
              <w:rPr>
                <w:rFonts w:ascii="Times New Roman" w:eastAsia="仿宋" w:hAnsi="Times New Roman"/>
                <w:sz w:val="20"/>
                <w:szCs w:val="20"/>
              </w:rPr>
              <w:t>”</w:t>
            </w:r>
          </w:p>
          <w:p w:rsidR="00F15BD9" w:rsidRPr="003E4EC6" w:rsidRDefault="00A33F5A"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7—5—6</w:t>
            </w:r>
            <w:r w:rsidRPr="003E4EC6">
              <w:rPr>
                <w:rFonts w:ascii="宋体" w:hAnsi="宋体" w:cs="宋体" w:hint="eastAsia"/>
                <w:sz w:val="20"/>
                <w:szCs w:val="20"/>
              </w:rPr>
              <w:t>网络媒体</w:t>
            </w:r>
            <w:r w:rsidR="002F1643" w:rsidRPr="003E4EC6">
              <w:rPr>
                <w:rFonts w:ascii="Times New Roman" w:eastAsia="仿宋" w:hAnsi="Times New Roman"/>
                <w:sz w:val="20"/>
                <w:szCs w:val="20"/>
              </w:rPr>
              <w:t>：</w:t>
            </w:r>
            <w:r w:rsidR="002F1643" w:rsidRPr="003E4EC6">
              <w:rPr>
                <w:rFonts w:ascii="Times New Roman" w:eastAsia="仿宋" w:hAnsi="Times New Roman"/>
                <w:sz w:val="20"/>
                <w:szCs w:val="20"/>
              </w:rPr>
              <w:t>PC</w:t>
            </w:r>
            <w:r w:rsidR="002F1643" w:rsidRPr="003E4EC6">
              <w:rPr>
                <w:rFonts w:ascii="宋体" w:hAnsi="宋体" w:cs="宋体" w:hint="eastAsia"/>
                <w:sz w:val="20"/>
                <w:szCs w:val="20"/>
              </w:rPr>
              <w:t>机</w:t>
            </w:r>
            <w:r w:rsidR="002F1643" w:rsidRPr="003E4EC6">
              <w:rPr>
                <w:rFonts w:ascii="NEU-B6-S92" w:eastAsia="NEU-B6-S92" w:hAnsi="NEU-B6-S92" w:cs="NEU-B6-S92" w:hint="eastAsia"/>
                <w:sz w:val="20"/>
                <w:szCs w:val="20"/>
              </w:rPr>
              <w:t>、</w:t>
            </w:r>
            <w:r w:rsidR="002F1643" w:rsidRPr="003E4EC6">
              <w:rPr>
                <w:rFonts w:ascii="宋体" w:hAnsi="宋体" w:cs="宋体" w:hint="eastAsia"/>
                <w:sz w:val="20"/>
                <w:szCs w:val="20"/>
              </w:rPr>
              <w:t>乔布斯与</w:t>
            </w:r>
            <w:r w:rsidR="002F1643" w:rsidRPr="003E4EC6">
              <w:rPr>
                <w:rFonts w:ascii="Times New Roman" w:eastAsia="仿宋" w:hAnsi="Times New Roman"/>
                <w:sz w:val="20"/>
                <w:szCs w:val="20"/>
              </w:rPr>
              <w:t>“</w:t>
            </w:r>
            <w:r w:rsidR="002F1643" w:rsidRPr="003E4EC6">
              <w:rPr>
                <w:rFonts w:ascii="宋体" w:hAnsi="宋体" w:cs="宋体" w:hint="eastAsia"/>
                <w:sz w:val="20"/>
                <w:szCs w:val="20"/>
              </w:rPr>
              <w:t>苹果</w:t>
            </w:r>
            <w:r w:rsidR="002F1643" w:rsidRPr="003E4EC6">
              <w:rPr>
                <w:rFonts w:ascii="Times New Roman" w:eastAsia="仿宋" w:hAnsi="Times New Roman"/>
                <w:sz w:val="20"/>
                <w:szCs w:val="20"/>
              </w:rPr>
              <w:t>”</w:t>
            </w:r>
            <w:r w:rsidR="002F1643" w:rsidRPr="003E4EC6">
              <w:rPr>
                <w:rFonts w:ascii="Times New Roman" w:eastAsia="仿宋" w:hAnsi="Times New Roman"/>
                <w:sz w:val="20"/>
                <w:szCs w:val="20"/>
              </w:rPr>
              <w:t>，</w:t>
            </w:r>
            <w:r w:rsidR="002F1643" w:rsidRPr="003E4EC6">
              <w:rPr>
                <w:rFonts w:ascii="宋体" w:hAnsi="宋体" w:cs="宋体" w:hint="eastAsia"/>
                <w:sz w:val="20"/>
                <w:szCs w:val="20"/>
              </w:rPr>
              <w:t>比尔盖茨与微软</w:t>
            </w:r>
            <w:r w:rsidR="000E54D1" w:rsidRPr="003E4EC6">
              <w:rPr>
                <w:rFonts w:ascii="Times New Roman" w:eastAsia="仿宋" w:hAnsi="Times New Roman"/>
                <w:sz w:val="20"/>
                <w:szCs w:val="20"/>
              </w:rPr>
              <w:t>，</w:t>
            </w:r>
            <w:r w:rsidR="000E54D1" w:rsidRPr="003E4EC6">
              <w:rPr>
                <w:rFonts w:ascii="宋体" w:hAnsi="宋体" w:cs="宋体" w:hint="eastAsia"/>
                <w:sz w:val="20"/>
                <w:szCs w:val="20"/>
              </w:rPr>
              <w:t>从</w:t>
            </w:r>
            <w:r w:rsidR="000E54D1" w:rsidRPr="003E4EC6">
              <w:rPr>
                <w:rFonts w:ascii="Times New Roman" w:eastAsia="仿宋" w:hAnsi="Times New Roman"/>
                <w:sz w:val="20"/>
                <w:szCs w:val="20"/>
              </w:rPr>
              <w:t>MS—DOS</w:t>
            </w:r>
            <w:r w:rsidR="000E54D1" w:rsidRPr="003E4EC6">
              <w:rPr>
                <w:rFonts w:ascii="宋体" w:hAnsi="宋体" w:cs="宋体" w:hint="eastAsia"/>
                <w:sz w:val="20"/>
                <w:szCs w:val="20"/>
              </w:rPr>
              <w:t>到</w:t>
            </w:r>
            <w:r w:rsidR="000E54D1" w:rsidRPr="003E4EC6">
              <w:rPr>
                <w:rFonts w:ascii="Times New Roman" w:eastAsia="仿宋" w:hAnsi="Times New Roman"/>
                <w:sz w:val="20"/>
                <w:szCs w:val="20"/>
              </w:rPr>
              <w:t>Window.</w:t>
            </w:r>
          </w:p>
          <w:p w:rsidR="000E54D1" w:rsidRPr="003E4EC6" w:rsidRDefault="00A33F5A"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w:t>
            </w:r>
            <w:r w:rsidR="002F1643" w:rsidRPr="003E4EC6">
              <w:rPr>
                <w:rFonts w:ascii="Times New Roman" w:eastAsia="仿宋" w:hAnsi="Times New Roman"/>
                <w:sz w:val="20"/>
                <w:szCs w:val="20"/>
              </w:rPr>
              <w:t>6</w:t>
            </w:r>
            <w:r w:rsidRPr="003E4EC6">
              <w:rPr>
                <w:rFonts w:ascii="Times New Roman" w:eastAsia="仿宋" w:hAnsi="Times New Roman"/>
                <w:sz w:val="20"/>
                <w:szCs w:val="20"/>
              </w:rPr>
              <w:t>—</w:t>
            </w:r>
            <w:r w:rsidR="002F1643" w:rsidRPr="003E4EC6">
              <w:rPr>
                <w:rFonts w:ascii="Times New Roman" w:eastAsia="仿宋" w:hAnsi="Times New Roman"/>
                <w:sz w:val="20"/>
                <w:szCs w:val="20"/>
              </w:rPr>
              <w:t>1</w:t>
            </w:r>
            <w:r w:rsidR="002F1643" w:rsidRPr="003E4EC6">
              <w:rPr>
                <w:rFonts w:ascii="宋体" w:hAnsi="宋体" w:cs="宋体" w:hint="eastAsia"/>
                <w:sz w:val="20"/>
                <w:szCs w:val="20"/>
              </w:rPr>
              <w:t>客观报道方式与公共服务角色</w:t>
            </w:r>
            <w:r w:rsidR="000E54D1" w:rsidRPr="003E4EC6">
              <w:rPr>
                <w:rFonts w:ascii="Times New Roman" w:eastAsia="仿宋" w:hAnsi="Times New Roman"/>
                <w:sz w:val="20"/>
                <w:szCs w:val="20"/>
              </w:rPr>
              <w:t>,</w:t>
            </w:r>
            <w:r w:rsidR="000E54D1" w:rsidRPr="003E4EC6">
              <w:rPr>
                <w:rFonts w:ascii="宋体" w:hAnsi="宋体" w:cs="宋体" w:hint="eastAsia"/>
                <w:sz w:val="20"/>
                <w:szCs w:val="20"/>
              </w:rPr>
              <w:t>传播学理论的诞生</w:t>
            </w:r>
          </w:p>
          <w:p w:rsidR="00A33F5A" w:rsidRPr="003E4EC6" w:rsidRDefault="002F1643"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7—6—2</w:t>
            </w:r>
            <w:r w:rsidR="00A33F5A" w:rsidRPr="003E4EC6">
              <w:rPr>
                <w:rFonts w:ascii="宋体" w:hAnsi="宋体" w:cs="宋体" w:hint="eastAsia"/>
                <w:sz w:val="20"/>
                <w:szCs w:val="20"/>
              </w:rPr>
              <w:t>新闻教育</w:t>
            </w:r>
          </w:p>
          <w:p w:rsidR="001E664A" w:rsidRPr="003E4EC6" w:rsidRDefault="001E664A"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7—7—1</w:t>
            </w:r>
            <w:r w:rsidRPr="003E4EC6">
              <w:rPr>
                <w:rFonts w:ascii="宋体" w:hAnsi="宋体" w:cs="宋体" w:hint="eastAsia"/>
                <w:sz w:val="20"/>
                <w:szCs w:val="20"/>
              </w:rPr>
              <w:t>好莱坞</w:t>
            </w:r>
            <w:r w:rsidRPr="003E4EC6">
              <w:rPr>
                <w:rFonts w:ascii="NEU-B6-S92" w:eastAsia="NEU-B6-S92" w:hAnsi="NEU-B6-S92" w:cs="NEU-B6-S92" w:hint="eastAsia"/>
                <w:sz w:val="20"/>
                <w:szCs w:val="20"/>
              </w:rPr>
              <w:t>、</w:t>
            </w:r>
            <w:r w:rsidRPr="003E4EC6">
              <w:rPr>
                <w:rFonts w:ascii="宋体" w:hAnsi="宋体" w:cs="宋体" w:hint="eastAsia"/>
                <w:sz w:val="20"/>
                <w:szCs w:val="20"/>
              </w:rPr>
              <w:t>迪士尼</w:t>
            </w:r>
          </w:p>
          <w:p w:rsidR="009B7EA0" w:rsidRPr="003E4EC6" w:rsidRDefault="001E73D9" w:rsidP="00EF37A4">
            <w:pPr>
              <w:snapToGrid w:val="0"/>
              <w:spacing w:line="360" w:lineRule="auto"/>
              <w:jc w:val="left"/>
              <w:rPr>
                <w:rFonts w:ascii="Times New Roman" w:eastAsia="仿宋" w:hAnsi="Times New Roman"/>
                <w:sz w:val="20"/>
                <w:szCs w:val="20"/>
              </w:rPr>
            </w:pPr>
            <w:r w:rsidRPr="003E4EC6">
              <w:rPr>
                <w:rFonts w:ascii="宋体" w:hAnsi="宋体" w:cs="宋体" w:hint="eastAsia"/>
                <w:sz w:val="20"/>
                <w:szCs w:val="20"/>
              </w:rPr>
              <w:t>附</w:t>
            </w:r>
            <w:r w:rsidRPr="003E4EC6">
              <w:rPr>
                <w:rFonts w:ascii="Times New Roman" w:eastAsia="仿宋" w:hAnsi="Times New Roman"/>
                <w:sz w:val="20"/>
                <w:szCs w:val="20"/>
              </w:rPr>
              <w:t>：</w:t>
            </w:r>
            <w:r w:rsidRPr="003E4EC6">
              <w:rPr>
                <w:rFonts w:ascii="宋体" w:hAnsi="宋体" w:cs="宋体" w:hint="eastAsia"/>
                <w:sz w:val="20"/>
                <w:szCs w:val="20"/>
              </w:rPr>
              <w:t>美联社</w:t>
            </w:r>
            <w:r w:rsidRPr="003E4EC6">
              <w:rPr>
                <w:rFonts w:ascii="Times New Roman" w:eastAsia="仿宋" w:hAnsi="Times New Roman"/>
                <w:sz w:val="20"/>
                <w:szCs w:val="20"/>
              </w:rPr>
              <w:t>、</w:t>
            </w:r>
            <w:r w:rsidRPr="003E4EC6">
              <w:rPr>
                <w:rFonts w:ascii="宋体" w:hAnsi="宋体" w:cs="宋体" w:hint="eastAsia"/>
                <w:sz w:val="20"/>
                <w:szCs w:val="20"/>
              </w:rPr>
              <w:t>合众国际社</w:t>
            </w:r>
          </w:p>
        </w:tc>
        <w:tc>
          <w:tcPr>
            <w:tcW w:w="2087" w:type="dxa"/>
            <w:shd w:val="clear" w:color="auto" w:fill="auto"/>
          </w:tcPr>
          <w:p w:rsidR="00BC734D" w:rsidRPr="003E4EC6" w:rsidRDefault="00264CA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00513AB5" w:rsidRPr="003E4EC6">
              <w:rPr>
                <w:rFonts w:ascii="宋体" w:hAnsi="宋体" w:cs="宋体" w:hint="eastAsia"/>
                <w:sz w:val="20"/>
                <w:szCs w:val="20"/>
              </w:rPr>
              <w:t>美国独立与新闻业发的关系</w:t>
            </w:r>
            <w:r w:rsidR="00513AB5" w:rsidRPr="003E4EC6">
              <w:rPr>
                <w:rFonts w:ascii="Times New Roman" w:eastAsia="仿宋" w:hAnsi="Times New Roman"/>
                <w:sz w:val="20"/>
                <w:szCs w:val="20"/>
              </w:rPr>
              <w:t>。</w:t>
            </w:r>
          </w:p>
          <w:p w:rsidR="00513AB5" w:rsidRPr="003E4EC6" w:rsidRDefault="00264CAF"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2</w:t>
            </w:r>
            <w:r w:rsidRPr="003E4EC6">
              <w:rPr>
                <w:rFonts w:ascii="Times New Roman" w:eastAsia="仿宋" w:hAnsi="Times New Roman"/>
                <w:sz w:val="20"/>
                <w:szCs w:val="20"/>
              </w:rPr>
              <w:t>）</w:t>
            </w:r>
            <w:r w:rsidR="00513AB5" w:rsidRPr="003E4EC6">
              <w:rPr>
                <w:rFonts w:ascii="宋体" w:hAnsi="宋体" w:cs="宋体" w:hint="eastAsia"/>
                <w:sz w:val="20"/>
                <w:szCs w:val="20"/>
              </w:rPr>
              <w:t>如何认识美国现实社会中政治</w:t>
            </w:r>
            <w:r w:rsidR="00513AB5" w:rsidRPr="003E4EC6">
              <w:rPr>
                <w:rFonts w:ascii="Times New Roman" w:eastAsia="仿宋" w:hAnsi="Times New Roman"/>
                <w:sz w:val="20"/>
                <w:szCs w:val="20"/>
              </w:rPr>
              <w:t>、</w:t>
            </w:r>
            <w:r w:rsidR="00513AB5" w:rsidRPr="003E4EC6">
              <w:rPr>
                <w:rFonts w:ascii="宋体" w:hAnsi="宋体" w:cs="宋体" w:hint="eastAsia"/>
                <w:sz w:val="20"/>
                <w:szCs w:val="20"/>
              </w:rPr>
              <w:t>经济利益对专业主义的影响和制约</w:t>
            </w:r>
            <w:r w:rsidRPr="003E4EC6">
              <w:rPr>
                <w:rFonts w:ascii="Times New Roman" w:eastAsia="仿宋" w:hAnsi="Times New Roman"/>
                <w:sz w:val="20"/>
                <w:szCs w:val="20"/>
              </w:rPr>
              <w:t>。</w:t>
            </w:r>
          </w:p>
          <w:p w:rsidR="004E0EE8" w:rsidRPr="003E4EC6" w:rsidRDefault="004E0E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3</w:t>
            </w:r>
            <w:r w:rsidRPr="003E4EC6">
              <w:rPr>
                <w:rFonts w:ascii="Times New Roman" w:eastAsia="仿宋" w:hAnsi="Times New Roman"/>
                <w:sz w:val="20"/>
                <w:szCs w:val="20"/>
              </w:rPr>
              <w:t>）</w:t>
            </w:r>
            <w:r w:rsidR="00214503" w:rsidRPr="003E4EC6">
              <w:rPr>
                <w:rFonts w:ascii="宋体" w:hAnsi="宋体" w:cs="宋体" w:hint="eastAsia"/>
                <w:sz w:val="20"/>
                <w:szCs w:val="20"/>
              </w:rPr>
              <w:t>对引进传播学理论作评价</w:t>
            </w:r>
            <w:r w:rsidR="00214503" w:rsidRPr="003E4EC6">
              <w:rPr>
                <w:rFonts w:ascii="NEU-B6-S92" w:eastAsia="NEU-B6-S92" w:hAnsi="NEU-B6-S92" w:cs="NEU-B6-S92" w:hint="eastAsia"/>
                <w:sz w:val="20"/>
                <w:szCs w:val="20"/>
              </w:rPr>
              <w:t>。</w:t>
            </w:r>
          </w:p>
          <w:p w:rsidR="00513AB5" w:rsidRPr="003E4EC6" w:rsidRDefault="004E0EE8"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4</w:t>
            </w:r>
            <w:r w:rsidR="00264CAF" w:rsidRPr="003E4EC6">
              <w:rPr>
                <w:rFonts w:ascii="Times New Roman" w:eastAsia="仿宋" w:hAnsi="Times New Roman"/>
                <w:sz w:val="20"/>
                <w:szCs w:val="20"/>
              </w:rPr>
              <w:t>）</w:t>
            </w:r>
            <w:r w:rsidR="00214503" w:rsidRPr="003E4EC6">
              <w:rPr>
                <w:rFonts w:ascii="宋体" w:hAnsi="宋体" w:cs="宋体" w:hint="eastAsia"/>
                <w:sz w:val="20"/>
                <w:szCs w:val="20"/>
              </w:rPr>
              <w:t>综合</w:t>
            </w:r>
            <w:r w:rsidR="00513AB5" w:rsidRPr="003E4EC6">
              <w:rPr>
                <w:rFonts w:ascii="宋体" w:hAnsi="宋体" w:cs="宋体" w:hint="eastAsia"/>
                <w:sz w:val="20"/>
                <w:szCs w:val="20"/>
              </w:rPr>
              <w:t>美国的互联网传媒业的发展</w:t>
            </w:r>
            <w:r w:rsidR="00264CAF" w:rsidRPr="003E4EC6">
              <w:rPr>
                <w:rFonts w:ascii="Times New Roman" w:eastAsia="仿宋" w:hAnsi="Times New Roman"/>
                <w:sz w:val="20"/>
                <w:szCs w:val="20"/>
              </w:rPr>
              <w:t>。</w:t>
            </w:r>
          </w:p>
          <w:p w:rsidR="00264CAF" w:rsidRPr="003E4EC6" w:rsidRDefault="00FC66A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5</w:t>
            </w:r>
            <w:r w:rsidRPr="003E4EC6">
              <w:rPr>
                <w:rFonts w:ascii="Times New Roman" w:eastAsia="仿宋" w:hAnsi="Times New Roman"/>
                <w:sz w:val="20"/>
                <w:szCs w:val="20"/>
              </w:rPr>
              <w:t>）</w:t>
            </w:r>
            <w:r w:rsidRPr="003E4EC6">
              <w:rPr>
                <w:rFonts w:ascii="宋体" w:hAnsi="宋体" w:cs="宋体" w:hint="eastAsia"/>
                <w:sz w:val="20"/>
                <w:szCs w:val="20"/>
              </w:rPr>
              <w:t>分析美国大众文化与传媒的关系</w:t>
            </w:r>
          </w:p>
        </w:tc>
      </w:tr>
      <w:tr w:rsidR="0099059C" w:rsidRPr="003E4EC6" w:rsidTr="003E4EC6">
        <w:trPr>
          <w:trHeight w:val="420"/>
        </w:trPr>
        <w:tc>
          <w:tcPr>
            <w:tcW w:w="817" w:type="dxa"/>
            <w:shd w:val="clear" w:color="auto" w:fill="auto"/>
          </w:tcPr>
          <w:p w:rsidR="0099059C"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lastRenderedPageBreak/>
              <w:t>第八</w:t>
            </w:r>
            <w:r w:rsidR="003E4EC6">
              <w:rPr>
                <w:rFonts w:ascii="宋体" w:hAnsi="宋体" w:cs="宋体" w:hint="eastAsia"/>
                <w:color w:val="000000"/>
                <w:kern w:val="0"/>
                <w:sz w:val="20"/>
                <w:szCs w:val="20"/>
              </w:rPr>
              <w:t>单元</w:t>
            </w:r>
            <w:r w:rsidR="00AC52E2" w:rsidRPr="003E4EC6">
              <w:rPr>
                <w:rFonts w:ascii="Times New Roman" w:eastAsia="仿宋" w:hAnsi="Times New Roman"/>
                <w:color w:val="000000"/>
                <w:kern w:val="0"/>
                <w:sz w:val="20"/>
                <w:szCs w:val="20"/>
              </w:rPr>
              <w:t>、</w:t>
            </w:r>
            <w:r w:rsidR="00AE6AF4">
              <w:rPr>
                <w:rFonts w:ascii="宋体" w:hAnsi="宋体" w:cs="宋体" w:hint="eastAsia"/>
                <w:color w:val="000000"/>
                <w:kern w:val="0"/>
                <w:sz w:val="20"/>
                <w:szCs w:val="20"/>
              </w:rPr>
              <w:t>苏俄的新闻事</w:t>
            </w:r>
            <w:r w:rsidR="00AC52E2" w:rsidRPr="003E4EC6">
              <w:rPr>
                <w:rFonts w:ascii="宋体" w:hAnsi="宋体" w:cs="宋体" w:hint="eastAsia"/>
                <w:color w:val="000000"/>
                <w:kern w:val="0"/>
                <w:sz w:val="20"/>
                <w:szCs w:val="20"/>
              </w:rPr>
              <w:t>业</w:t>
            </w:r>
            <w:r w:rsidR="00AE6AF4">
              <w:rPr>
                <w:rFonts w:ascii="宋体" w:hAnsi="宋体" w:cs="宋体" w:hint="eastAsia"/>
                <w:color w:val="000000"/>
                <w:kern w:val="0"/>
                <w:sz w:val="20"/>
                <w:szCs w:val="20"/>
              </w:rPr>
              <w:t>简史</w:t>
            </w:r>
          </w:p>
        </w:tc>
        <w:tc>
          <w:tcPr>
            <w:tcW w:w="709" w:type="dxa"/>
            <w:shd w:val="clear" w:color="auto" w:fill="auto"/>
          </w:tcPr>
          <w:p w:rsidR="0099059C" w:rsidRPr="003E4EC6" w:rsidRDefault="0099059C"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3</w:t>
            </w:r>
          </w:p>
        </w:tc>
        <w:tc>
          <w:tcPr>
            <w:tcW w:w="1134" w:type="dxa"/>
            <w:shd w:val="clear" w:color="auto" w:fill="auto"/>
          </w:tcPr>
          <w:p w:rsidR="00D15C53" w:rsidRPr="003E4EC6" w:rsidRDefault="00D15C53"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8—1</w:t>
            </w:r>
            <w:r w:rsidRPr="003E4EC6">
              <w:rPr>
                <w:rFonts w:ascii="宋体" w:hAnsi="宋体" w:cs="宋体" w:hint="eastAsia"/>
                <w:color w:val="000000"/>
                <w:kern w:val="0"/>
                <w:sz w:val="20"/>
                <w:szCs w:val="20"/>
              </w:rPr>
              <w:t>沙俄时期</w:t>
            </w:r>
          </w:p>
          <w:p w:rsidR="00D15C53" w:rsidRPr="003E4EC6" w:rsidRDefault="00D15C53"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8—2</w:t>
            </w:r>
            <w:r w:rsidRPr="003E4EC6">
              <w:rPr>
                <w:rFonts w:ascii="宋体" w:hAnsi="宋体" w:cs="宋体" w:hint="eastAsia"/>
                <w:color w:val="000000"/>
                <w:kern w:val="0"/>
                <w:sz w:val="20"/>
                <w:szCs w:val="20"/>
              </w:rPr>
              <w:t>二战前的苏联报刊</w:t>
            </w:r>
          </w:p>
          <w:p w:rsidR="00422BDC" w:rsidRPr="003E4EC6" w:rsidRDefault="00422BDC"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8—3</w:t>
            </w:r>
            <w:r w:rsidRPr="003E4EC6">
              <w:rPr>
                <w:rFonts w:ascii="宋体" w:hAnsi="宋体" w:cs="宋体" w:hint="eastAsia"/>
                <w:color w:val="000000"/>
                <w:kern w:val="0"/>
                <w:sz w:val="20"/>
                <w:szCs w:val="20"/>
              </w:rPr>
              <w:t>卫国战争时期</w:t>
            </w:r>
          </w:p>
          <w:p w:rsidR="00422BDC" w:rsidRPr="003E4EC6" w:rsidRDefault="00422BDC"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8—4</w:t>
            </w:r>
            <w:r w:rsidRPr="003E4EC6">
              <w:rPr>
                <w:rFonts w:ascii="宋体" w:hAnsi="宋体" w:cs="宋体" w:hint="eastAsia"/>
                <w:color w:val="000000"/>
                <w:kern w:val="0"/>
                <w:sz w:val="20"/>
                <w:szCs w:val="20"/>
              </w:rPr>
              <w:t>二战后</w:t>
            </w:r>
          </w:p>
          <w:p w:rsidR="00617111" w:rsidRPr="003E4EC6" w:rsidRDefault="00617111"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8—5</w:t>
            </w:r>
            <w:r w:rsidRPr="003E4EC6">
              <w:rPr>
                <w:rFonts w:ascii="宋体" w:hAnsi="宋体" w:cs="宋体" w:hint="eastAsia"/>
                <w:color w:val="000000"/>
                <w:kern w:val="0"/>
                <w:sz w:val="20"/>
                <w:szCs w:val="20"/>
              </w:rPr>
              <w:t>国有新闻传媒业的解体</w:t>
            </w:r>
          </w:p>
        </w:tc>
        <w:tc>
          <w:tcPr>
            <w:tcW w:w="4252" w:type="dxa"/>
            <w:shd w:val="clear" w:color="auto" w:fill="auto"/>
          </w:tcPr>
          <w:p w:rsidR="0099059C" w:rsidRPr="003E4EC6" w:rsidRDefault="00422BD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8—1—1</w:t>
            </w:r>
            <w:r w:rsidR="00D15C53" w:rsidRPr="003E4EC6">
              <w:rPr>
                <w:rFonts w:ascii="宋体" w:hAnsi="宋体" w:cs="宋体" w:hint="eastAsia"/>
                <w:sz w:val="20"/>
                <w:szCs w:val="20"/>
              </w:rPr>
              <w:t>报业初创</w:t>
            </w:r>
          </w:p>
          <w:p w:rsidR="00D15C53" w:rsidRPr="003E4EC6" w:rsidRDefault="00422BD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8—2—1</w:t>
            </w:r>
            <w:r w:rsidR="00D15C53" w:rsidRPr="003E4EC6">
              <w:rPr>
                <w:rFonts w:ascii="宋体" w:hAnsi="宋体" w:cs="宋体" w:hint="eastAsia"/>
                <w:sz w:val="20"/>
                <w:szCs w:val="20"/>
              </w:rPr>
              <w:t>无产阶级报政党报刊</w:t>
            </w:r>
            <w:r w:rsidR="00D15C53" w:rsidRPr="003E4EC6">
              <w:rPr>
                <w:rFonts w:ascii="NEU-B6-S92" w:eastAsia="NEU-B6-S92" w:hAnsi="NEU-B6-S92" w:cs="NEU-B6-S92" w:hint="eastAsia"/>
                <w:sz w:val="20"/>
                <w:szCs w:val="20"/>
              </w:rPr>
              <w:t>：</w:t>
            </w:r>
            <w:r w:rsidR="00D15C53" w:rsidRPr="003E4EC6">
              <w:rPr>
                <w:rFonts w:ascii="宋体" w:hAnsi="宋体" w:cs="宋体" w:hint="eastAsia"/>
                <w:sz w:val="20"/>
                <w:szCs w:val="20"/>
              </w:rPr>
              <w:t>列宁与</w:t>
            </w:r>
            <w:r w:rsidR="00D15C53" w:rsidRPr="003E4EC6">
              <w:rPr>
                <w:rFonts w:ascii="NEU-B6-S92" w:eastAsia="NEU-B6-S92" w:hAnsi="NEU-B6-S92" w:cs="NEU-B6-S92" w:hint="eastAsia"/>
                <w:sz w:val="20"/>
                <w:szCs w:val="20"/>
              </w:rPr>
              <w:t>《</w:t>
            </w:r>
            <w:r w:rsidR="00D15C53" w:rsidRPr="003E4EC6">
              <w:rPr>
                <w:rFonts w:ascii="宋体" w:hAnsi="宋体" w:cs="宋体" w:hint="eastAsia"/>
                <w:sz w:val="20"/>
                <w:szCs w:val="20"/>
              </w:rPr>
              <w:t>火星报</w:t>
            </w:r>
            <w:r w:rsidR="00D15C53" w:rsidRPr="003E4EC6">
              <w:rPr>
                <w:rFonts w:ascii="NEU-B6-S92" w:eastAsia="NEU-B6-S92" w:hAnsi="NEU-B6-S92" w:cs="NEU-B6-S92" w:hint="eastAsia"/>
                <w:sz w:val="20"/>
                <w:szCs w:val="20"/>
              </w:rPr>
              <w:t>》、《</w:t>
            </w:r>
            <w:r w:rsidR="00D15C53" w:rsidRPr="003E4EC6">
              <w:rPr>
                <w:rFonts w:ascii="宋体" w:hAnsi="宋体" w:cs="宋体" w:hint="eastAsia"/>
                <w:sz w:val="20"/>
                <w:szCs w:val="20"/>
              </w:rPr>
              <w:t>前进报</w:t>
            </w:r>
            <w:r w:rsidR="00D15C53" w:rsidRPr="003E4EC6">
              <w:rPr>
                <w:rFonts w:ascii="NEU-B6-S92" w:eastAsia="NEU-B6-S92" w:hAnsi="NEU-B6-S92" w:cs="NEU-B6-S92" w:hint="eastAsia"/>
                <w:sz w:val="20"/>
                <w:szCs w:val="20"/>
              </w:rPr>
              <w:t>》</w:t>
            </w:r>
            <w:r w:rsidRPr="003E4EC6">
              <w:rPr>
                <w:rFonts w:ascii="Times New Roman" w:eastAsia="仿宋" w:hAnsi="Times New Roman"/>
                <w:sz w:val="20"/>
                <w:szCs w:val="20"/>
              </w:rPr>
              <w:t>、</w:t>
            </w:r>
            <w:r w:rsidR="00D15C53" w:rsidRPr="003E4EC6">
              <w:rPr>
                <w:rFonts w:ascii="Times New Roman" w:eastAsia="仿宋" w:hAnsi="Times New Roman"/>
                <w:sz w:val="20"/>
                <w:szCs w:val="20"/>
              </w:rPr>
              <w:t>《</w:t>
            </w:r>
            <w:r w:rsidR="00D15C53" w:rsidRPr="003E4EC6">
              <w:rPr>
                <w:rFonts w:ascii="宋体" w:hAnsi="宋体" w:cs="宋体" w:hint="eastAsia"/>
                <w:sz w:val="20"/>
                <w:szCs w:val="20"/>
              </w:rPr>
              <w:t>无产者报</w:t>
            </w:r>
            <w:r w:rsidR="00D15C53" w:rsidRPr="003E4EC6">
              <w:rPr>
                <w:rFonts w:ascii="NEU-B6-S92" w:eastAsia="NEU-B6-S92" w:hAnsi="NEU-B6-S92" w:cs="NEU-B6-S92" w:hint="eastAsia"/>
                <w:sz w:val="20"/>
                <w:szCs w:val="20"/>
              </w:rPr>
              <w:t>》，《</w:t>
            </w:r>
            <w:r w:rsidR="00D15C53" w:rsidRPr="003E4EC6">
              <w:rPr>
                <w:rFonts w:ascii="宋体" w:hAnsi="宋体" w:cs="宋体" w:hint="eastAsia"/>
                <w:sz w:val="20"/>
                <w:szCs w:val="20"/>
              </w:rPr>
              <w:t>真理报</w:t>
            </w:r>
            <w:r w:rsidR="00D15C53" w:rsidRPr="003E4EC6">
              <w:rPr>
                <w:rFonts w:ascii="NEU-B6-S92" w:eastAsia="NEU-B6-S92" w:hAnsi="NEU-B6-S92" w:cs="NEU-B6-S92" w:hint="eastAsia"/>
                <w:sz w:val="20"/>
                <w:szCs w:val="20"/>
              </w:rPr>
              <w:t>》</w:t>
            </w:r>
          </w:p>
          <w:p w:rsidR="00D15C53" w:rsidRPr="003E4EC6" w:rsidRDefault="00422BD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8—2—2</w:t>
            </w:r>
            <w:r w:rsidRPr="003E4EC6">
              <w:rPr>
                <w:rFonts w:ascii="宋体" w:hAnsi="宋体" w:cs="宋体" w:hint="eastAsia"/>
                <w:sz w:val="20"/>
                <w:szCs w:val="20"/>
              </w:rPr>
              <w:t>宣传报道重点转向经济建设</w:t>
            </w:r>
            <w:r w:rsidRPr="003E4EC6">
              <w:rPr>
                <w:rFonts w:ascii="NEU-B6-S92" w:eastAsia="NEU-B6-S92" w:hAnsi="NEU-B6-S92" w:cs="NEU-B6-S92" w:hint="eastAsia"/>
                <w:sz w:val="20"/>
                <w:szCs w:val="20"/>
              </w:rPr>
              <w:t>：《</w:t>
            </w:r>
            <w:r w:rsidRPr="003E4EC6">
              <w:rPr>
                <w:rFonts w:ascii="宋体" w:hAnsi="宋体" w:cs="宋体" w:hint="eastAsia"/>
                <w:sz w:val="20"/>
                <w:szCs w:val="20"/>
              </w:rPr>
              <w:t>消息报</w:t>
            </w:r>
            <w:r w:rsidRPr="003E4EC6">
              <w:rPr>
                <w:rFonts w:ascii="NEU-B6-S92" w:eastAsia="NEU-B6-S92" w:hAnsi="NEU-B6-S92" w:cs="NEU-B6-S92" w:hint="eastAsia"/>
                <w:sz w:val="20"/>
                <w:szCs w:val="20"/>
              </w:rPr>
              <w:t>》、《</w:t>
            </w:r>
            <w:r w:rsidRPr="003E4EC6">
              <w:rPr>
                <w:rFonts w:ascii="宋体" w:hAnsi="宋体" w:cs="宋体" w:hint="eastAsia"/>
                <w:sz w:val="20"/>
                <w:szCs w:val="20"/>
              </w:rPr>
              <w:t>经济生活报</w:t>
            </w:r>
            <w:r w:rsidRPr="003E4EC6">
              <w:rPr>
                <w:rFonts w:ascii="NEU-B6-S92" w:eastAsia="NEU-B6-S92" w:hAnsi="NEU-B6-S92" w:cs="NEU-B6-S92" w:hint="eastAsia"/>
                <w:sz w:val="20"/>
                <w:szCs w:val="20"/>
              </w:rPr>
              <w:t>》。</w:t>
            </w:r>
          </w:p>
          <w:p w:rsidR="00422BDC" w:rsidRPr="003E4EC6" w:rsidRDefault="00422BD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8—3—1</w:t>
            </w:r>
            <w:r w:rsidRPr="003E4EC6">
              <w:rPr>
                <w:rFonts w:ascii="宋体" w:hAnsi="宋体" w:cs="宋体" w:hint="eastAsia"/>
                <w:sz w:val="20"/>
                <w:szCs w:val="20"/>
              </w:rPr>
              <w:t>大力发展军事报刊</w:t>
            </w:r>
            <w:r w:rsidRPr="003E4EC6">
              <w:rPr>
                <w:rFonts w:ascii="NEU-B6-S92" w:eastAsia="NEU-B6-S92" w:hAnsi="NEU-B6-S92" w:cs="NEU-B6-S92" w:hint="eastAsia"/>
                <w:sz w:val="20"/>
                <w:szCs w:val="20"/>
              </w:rPr>
              <w:t>：《</w:t>
            </w:r>
            <w:r w:rsidRPr="003E4EC6">
              <w:rPr>
                <w:rFonts w:ascii="宋体" w:hAnsi="宋体" w:cs="宋体" w:hint="eastAsia"/>
                <w:sz w:val="20"/>
                <w:szCs w:val="20"/>
              </w:rPr>
              <w:t>红星报</w:t>
            </w:r>
            <w:r w:rsidRPr="003E4EC6">
              <w:rPr>
                <w:rFonts w:ascii="NEU-B6-S92" w:eastAsia="NEU-B6-S92" w:hAnsi="NEU-B6-S92" w:cs="NEU-B6-S92" w:hint="eastAsia"/>
                <w:sz w:val="20"/>
                <w:szCs w:val="20"/>
              </w:rPr>
              <w:t>》、《</w:t>
            </w:r>
            <w:r w:rsidRPr="003E4EC6">
              <w:rPr>
                <w:rFonts w:ascii="宋体" w:hAnsi="宋体" w:cs="宋体" w:hint="eastAsia"/>
                <w:sz w:val="20"/>
                <w:szCs w:val="20"/>
              </w:rPr>
              <w:t>红海军</w:t>
            </w:r>
            <w:r w:rsidRPr="003E4EC6">
              <w:rPr>
                <w:rFonts w:ascii="NEU-B6-S92" w:eastAsia="NEU-B6-S92" w:hAnsi="NEU-B6-S92" w:cs="NEU-B6-S92" w:hint="eastAsia"/>
                <w:sz w:val="20"/>
                <w:szCs w:val="20"/>
              </w:rPr>
              <w:t>》、《</w:t>
            </w:r>
            <w:r w:rsidRPr="003E4EC6">
              <w:rPr>
                <w:rFonts w:ascii="宋体" w:hAnsi="宋体" w:cs="宋体" w:hint="eastAsia"/>
                <w:sz w:val="20"/>
                <w:szCs w:val="20"/>
              </w:rPr>
              <w:t>红色的鹰</w:t>
            </w:r>
            <w:r w:rsidRPr="003E4EC6">
              <w:rPr>
                <w:rFonts w:ascii="NEU-B6-S92" w:eastAsia="NEU-B6-S92" w:hAnsi="NEU-B6-S92" w:cs="NEU-B6-S92" w:hint="eastAsia"/>
                <w:sz w:val="20"/>
                <w:szCs w:val="20"/>
              </w:rPr>
              <w:t>》</w:t>
            </w:r>
          </w:p>
          <w:p w:rsidR="00422BDC" w:rsidRPr="003E4EC6" w:rsidRDefault="00422BDC"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8—4—1</w:t>
            </w:r>
            <w:r w:rsidRPr="003E4EC6">
              <w:rPr>
                <w:rFonts w:ascii="宋体" w:hAnsi="宋体" w:cs="宋体" w:hint="eastAsia"/>
                <w:sz w:val="20"/>
                <w:szCs w:val="20"/>
              </w:rPr>
              <w:t>新闻传播为重建服务</w:t>
            </w:r>
            <w:r w:rsidRPr="003E4EC6">
              <w:rPr>
                <w:rFonts w:ascii="NEU-B6-S92" w:eastAsia="NEU-B6-S92" w:hAnsi="NEU-B6-S92" w:cs="NEU-B6-S92" w:hint="eastAsia"/>
                <w:sz w:val="20"/>
                <w:szCs w:val="20"/>
              </w:rPr>
              <w:t>。</w:t>
            </w:r>
          </w:p>
          <w:p w:rsidR="00617111" w:rsidRPr="003E4EC6" w:rsidRDefault="006171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8—4—2</w:t>
            </w:r>
            <w:r w:rsidRPr="003E4EC6">
              <w:rPr>
                <w:rFonts w:ascii="宋体" w:hAnsi="宋体" w:cs="宋体" w:hint="eastAsia"/>
                <w:sz w:val="20"/>
                <w:szCs w:val="20"/>
              </w:rPr>
              <w:t>斯大林</w:t>
            </w:r>
            <w:r w:rsidRPr="003E4EC6">
              <w:rPr>
                <w:rFonts w:ascii="NEU-B6-S92" w:eastAsia="NEU-B6-S92" w:hAnsi="NEU-B6-S92" w:cs="NEU-B6-S92" w:hint="eastAsia"/>
                <w:sz w:val="20"/>
                <w:szCs w:val="20"/>
              </w:rPr>
              <w:t>、</w:t>
            </w:r>
            <w:r w:rsidRPr="003E4EC6">
              <w:rPr>
                <w:rFonts w:ascii="宋体" w:hAnsi="宋体" w:cs="宋体" w:hint="eastAsia"/>
                <w:sz w:val="20"/>
                <w:szCs w:val="20"/>
              </w:rPr>
              <w:t>赫鲁晓夫</w:t>
            </w:r>
            <w:r w:rsidRPr="003E4EC6">
              <w:rPr>
                <w:rFonts w:ascii="NEU-B6-S92" w:eastAsia="NEU-B6-S92" w:hAnsi="NEU-B6-S92" w:cs="NEU-B6-S92" w:hint="eastAsia"/>
                <w:sz w:val="20"/>
                <w:szCs w:val="20"/>
              </w:rPr>
              <w:t>、</w:t>
            </w:r>
            <w:r w:rsidRPr="003E4EC6">
              <w:rPr>
                <w:rFonts w:ascii="宋体" w:hAnsi="宋体" w:cs="宋体" w:hint="eastAsia"/>
                <w:sz w:val="20"/>
                <w:szCs w:val="20"/>
              </w:rPr>
              <w:t>勃列日涅夫与苏联报刊</w:t>
            </w:r>
          </w:p>
          <w:p w:rsidR="00617111" w:rsidRPr="003E4EC6" w:rsidRDefault="006171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8—4—3</w:t>
            </w:r>
            <w:r w:rsidRPr="003E4EC6">
              <w:rPr>
                <w:rFonts w:ascii="Times New Roman" w:eastAsia="仿宋" w:hAnsi="Times New Roman"/>
                <w:sz w:val="20"/>
                <w:szCs w:val="20"/>
              </w:rPr>
              <w:t>广</w:t>
            </w:r>
            <w:r w:rsidRPr="003E4EC6">
              <w:rPr>
                <w:rFonts w:ascii="宋体" w:hAnsi="宋体" w:cs="宋体" w:hint="eastAsia"/>
                <w:sz w:val="20"/>
                <w:szCs w:val="20"/>
              </w:rPr>
              <w:t>播电视业</w:t>
            </w:r>
          </w:p>
          <w:p w:rsidR="00617111" w:rsidRPr="003E4EC6" w:rsidRDefault="006171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8—5—1</w:t>
            </w:r>
            <w:r w:rsidRPr="003E4EC6">
              <w:rPr>
                <w:rFonts w:ascii="宋体" w:hAnsi="宋体" w:cs="宋体" w:hint="eastAsia"/>
                <w:sz w:val="20"/>
                <w:szCs w:val="20"/>
              </w:rPr>
              <w:t>媒体体制机制的弊病</w:t>
            </w:r>
          </w:p>
          <w:p w:rsidR="00617111" w:rsidRPr="003E4EC6" w:rsidRDefault="006171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8—5—2</w:t>
            </w:r>
            <w:r w:rsidRPr="003E4EC6">
              <w:rPr>
                <w:rFonts w:ascii="宋体" w:hAnsi="宋体" w:cs="宋体" w:hint="eastAsia"/>
                <w:sz w:val="20"/>
                <w:szCs w:val="20"/>
              </w:rPr>
              <w:t>戈尔巴乔夫的改革</w:t>
            </w:r>
          </w:p>
          <w:p w:rsidR="00617111" w:rsidRPr="003E4EC6" w:rsidRDefault="006171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8—5—3</w:t>
            </w:r>
            <w:r w:rsidRPr="003E4EC6">
              <w:rPr>
                <w:rFonts w:ascii="宋体" w:hAnsi="宋体" w:cs="宋体" w:hint="eastAsia"/>
                <w:sz w:val="20"/>
                <w:szCs w:val="20"/>
              </w:rPr>
              <w:t>叶利钦与国有新闻传播业的解体</w:t>
            </w:r>
          </w:p>
          <w:p w:rsidR="00617111" w:rsidRPr="003E4EC6" w:rsidRDefault="00617111"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8—5—4</w:t>
            </w:r>
            <w:r w:rsidRPr="003E4EC6">
              <w:rPr>
                <w:rFonts w:ascii="宋体" w:hAnsi="宋体" w:cs="宋体" w:hint="eastAsia"/>
                <w:sz w:val="20"/>
                <w:szCs w:val="20"/>
              </w:rPr>
              <w:t>向资本主义体制转型后的新闻传播业近况</w:t>
            </w:r>
          </w:p>
        </w:tc>
        <w:tc>
          <w:tcPr>
            <w:tcW w:w="2087" w:type="dxa"/>
            <w:shd w:val="clear" w:color="auto" w:fill="auto"/>
          </w:tcPr>
          <w:p w:rsidR="0099059C" w:rsidRPr="003E4EC6" w:rsidRDefault="002A53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Pr="003E4EC6">
              <w:rPr>
                <w:rFonts w:ascii="宋体" w:hAnsi="宋体" w:cs="宋体" w:hint="eastAsia"/>
                <w:sz w:val="20"/>
                <w:szCs w:val="20"/>
              </w:rPr>
              <w:t>试评价</w:t>
            </w:r>
            <w:r w:rsidR="00617111" w:rsidRPr="003E4EC6">
              <w:rPr>
                <w:rFonts w:ascii="Times New Roman" w:eastAsia="仿宋" w:hAnsi="Times New Roman"/>
                <w:sz w:val="20"/>
                <w:szCs w:val="20"/>
              </w:rPr>
              <w:t>《</w:t>
            </w:r>
            <w:r w:rsidR="00617111" w:rsidRPr="003E4EC6">
              <w:rPr>
                <w:rFonts w:ascii="宋体" w:hAnsi="宋体" w:cs="宋体" w:hint="eastAsia"/>
                <w:sz w:val="20"/>
                <w:szCs w:val="20"/>
              </w:rPr>
              <w:t>火星报</w:t>
            </w:r>
            <w:r w:rsidR="00617111" w:rsidRPr="003E4EC6">
              <w:rPr>
                <w:rFonts w:ascii="NEU-B6-S92" w:eastAsia="NEU-B6-S92" w:hAnsi="NEU-B6-S92" w:cs="NEU-B6-S92" w:hint="eastAsia"/>
                <w:sz w:val="20"/>
                <w:szCs w:val="20"/>
              </w:rPr>
              <w:t>》</w:t>
            </w:r>
            <w:r w:rsidR="00617111" w:rsidRPr="003E4EC6">
              <w:rPr>
                <w:rFonts w:ascii="宋体" w:hAnsi="宋体" w:cs="宋体" w:hint="eastAsia"/>
                <w:sz w:val="20"/>
                <w:szCs w:val="20"/>
              </w:rPr>
              <w:t>对苏维埃</w:t>
            </w:r>
            <w:r w:rsidRPr="003E4EC6">
              <w:rPr>
                <w:rFonts w:ascii="宋体" w:hAnsi="宋体" w:cs="宋体" w:hint="eastAsia"/>
                <w:sz w:val="20"/>
                <w:szCs w:val="20"/>
              </w:rPr>
              <w:t>俄国的历史贡献</w:t>
            </w:r>
          </w:p>
          <w:p w:rsidR="002A5311" w:rsidRPr="003E4EC6" w:rsidRDefault="002A5311" w:rsidP="00EF37A4">
            <w:pPr>
              <w:snapToGrid w:val="0"/>
              <w:spacing w:line="360" w:lineRule="auto"/>
              <w:jc w:val="left"/>
              <w:rPr>
                <w:rFonts w:ascii="Times New Roman" w:eastAsia="黑体" w:hAnsi="Times New Roman"/>
                <w:sz w:val="20"/>
                <w:szCs w:val="20"/>
              </w:rPr>
            </w:pPr>
            <w:r w:rsidRPr="003E4EC6">
              <w:rPr>
                <w:rFonts w:ascii="Times New Roman" w:eastAsia="仿宋" w:hAnsi="Times New Roman"/>
                <w:sz w:val="20"/>
                <w:szCs w:val="20"/>
              </w:rPr>
              <w:t>2</w:t>
            </w:r>
            <w:r w:rsidR="00214503" w:rsidRPr="003E4EC6">
              <w:rPr>
                <w:rFonts w:ascii="Times New Roman" w:eastAsia="仿宋" w:hAnsi="Times New Roman"/>
                <w:sz w:val="20"/>
                <w:szCs w:val="20"/>
              </w:rPr>
              <w:t>）</w:t>
            </w:r>
            <w:r w:rsidR="00214503" w:rsidRPr="003E4EC6">
              <w:rPr>
                <w:rFonts w:ascii="宋体" w:hAnsi="宋体" w:cs="宋体" w:hint="eastAsia"/>
                <w:sz w:val="20"/>
                <w:szCs w:val="20"/>
              </w:rPr>
              <w:t>分析苏联国有新闻业的解体的原因</w:t>
            </w:r>
            <w:r w:rsidR="00214503" w:rsidRPr="003E4EC6">
              <w:rPr>
                <w:rFonts w:ascii="Times New Roman" w:eastAsia="仿宋" w:hAnsi="Times New Roman"/>
                <w:sz w:val="20"/>
                <w:szCs w:val="20"/>
              </w:rPr>
              <w:t>。</w:t>
            </w:r>
          </w:p>
        </w:tc>
      </w:tr>
      <w:tr w:rsidR="00BC734D" w:rsidRPr="003E4EC6" w:rsidTr="003E4EC6">
        <w:trPr>
          <w:trHeight w:val="420"/>
        </w:trPr>
        <w:tc>
          <w:tcPr>
            <w:tcW w:w="817"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t>第九</w:t>
            </w:r>
            <w:r w:rsidR="003E4EC6">
              <w:rPr>
                <w:rFonts w:ascii="宋体" w:hAnsi="宋体" w:cs="宋体" w:hint="eastAsia"/>
                <w:color w:val="000000"/>
                <w:kern w:val="0"/>
                <w:sz w:val="20"/>
                <w:szCs w:val="20"/>
              </w:rPr>
              <w:t>单</w:t>
            </w:r>
            <w:r w:rsidR="003E4EC6">
              <w:rPr>
                <w:rFonts w:ascii="宋体" w:hAnsi="宋体" w:cs="宋体" w:hint="eastAsia"/>
                <w:color w:val="000000"/>
                <w:kern w:val="0"/>
                <w:sz w:val="20"/>
                <w:szCs w:val="20"/>
              </w:rPr>
              <w:lastRenderedPageBreak/>
              <w:t>元、</w:t>
            </w:r>
            <w:r w:rsidR="004E0EE8" w:rsidRPr="003E4EC6">
              <w:rPr>
                <w:rFonts w:ascii="宋体" w:hAnsi="宋体" w:cs="宋体" w:hint="eastAsia"/>
                <w:color w:val="000000"/>
                <w:kern w:val="0"/>
                <w:sz w:val="20"/>
                <w:szCs w:val="20"/>
              </w:rPr>
              <w:t>日本的</w:t>
            </w:r>
            <w:r w:rsidR="00AE6AF4">
              <w:rPr>
                <w:rFonts w:ascii="宋体" w:hAnsi="宋体" w:cs="宋体" w:hint="eastAsia"/>
                <w:color w:val="000000"/>
                <w:kern w:val="0"/>
                <w:sz w:val="20"/>
                <w:szCs w:val="20"/>
              </w:rPr>
              <w:t>新闻事</w:t>
            </w:r>
            <w:r w:rsidR="00AC52E2" w:rsidRPr="003E4EC6">
              <w:rPr>
                <w:rFonts w:ascii="宋体" w:hAnsi="宋体" w:cs="宋体" w:hint="eastAsia"/>
                <w:color w:val="000000"/>
                <w:kern w:val="0"/>
                <w:sz w:val="20"/>
                <w:szCs w:val="20"/>
              </w:rPr>
              <w:t>业</w:t>
            </w:r>
            <w:r w:rsidR="00AE6AF4">
              <w:rPr>
                <w:rFonts w:ascii="宋体" w:hAnsi="宋体" w:cs="宋体" w:hint="eastAsia"/>
                <w:color w:val="000000"/>
                <w:kern w:val="0"/>
                <w:sz w:val="20"/>
                <w:szCs w:val="20"/>
              </w:rPr>
              <w:t>简史</w:t>
            </w:r>
          </w:p>
          <w:p w:rsidR="00CF18D5" w:rsidRPr="003E4EC6" w:rsidRDefault="00CF18D5" w:rsidP="00EF37A4">
            <w:pPr>
              <w:spacing w:line="360" w:lineRule="auto"/>
              <w:rPr>
                <w:rFonts w:ascii="Times New Roman" w:eastAsia="仿宋" w:hAnsi="Times New Roman"/>
                <w:color w:val="000000"/>
                <w:kern w:val="0"/>
                <w:sz w:val="20"/>
                <w:szCs w:val="20"/>
              </w:rPr>
            </w:pPr>
          </w:p>
        </w:tc>
        <w:tc>
          <w:tcPr>
            <w:tcW w:w="709" w:type="dxa"/>
            <w:shd w:val="clear" w:color="auto" w:fill="auto"/>
          </w:tcPr>
          <w:p w:rsidR="00BC734D" w:rsidRPr="003E4EC6" w:rsidRDefault="00BC734D"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w:t>
            </w:r>
          </w:p>
        </w:tc>
        <w:tc>
          <w:tcPr>
            <w:tcW w:w="1134" w:type="dxa"/>
            <w:shd w:val="clear" w:color="auto" w:fill="auto"/>
          </w:tcPr>
          <w:p w:rsidR="00BC734D" w:rsidRPr="003E4EC6" w:rsidRDefault="002A5311"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lastRenderedPageBreak/>
              <w:t>9—1</w:t>
            </w:r>
            <w:r w:rsidR="004E0EE8" w:rsidRPr="003E4EC6">
              <w:rPr>
                <w:rFonts w:ascii="宋体" w:hAnsi="宋体" w:cs="宋体" w:hint="eastAsia"/>
                <w:color w:val="000000"/>
                <w:kern w:val="0"/>
                <w:sz w:val="20"/>
                <w:szCs w:val="20"/>
              </w:rPr>
              <w:t>近现</w:t>
            </w:r>
            <w:r w:rsidR="004E0EE8" w:rsidRPr="003E4EC6">
              <w:rPr>
                <w:rFonts w:ascii="宋体" w:hAnsi="宋体" w:cs="宋体" w:hint="eastAsia"/>
                <w:color w:val="000000"/>
                <w:kern w:val="0"/>
                <w:sz w:val="20"/>
                <w:szCs w:val="20"/>
              </w:rPr>
              <w:lastRenderedPageBreak/>
              <w:t>代报业</w:t>
            </w:r>
          </w:p>
          <w:p w:rsidR="002A5311" w:rsidRPr="003E4EC6" w:rsidRDefault="002A5311"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9—</w:t>
            </w:r>
            <w:r w:rsidR="002D44C0" w:rsidRPr="003E4EC6">
              <w:rPr>
                <w:rFonts w:ascii="Times New Roman" w:eastAsia="仿宋" w:hAnsi="Times New Roman"/>
                <w:color w:val="000000"/>
                <w:kern w:val="0"/>
                <w:sz w:val="20"/>
                <w:szCs w:val="20"/>
              </w:rPr>
              <w:t>2</w:t>
            </w:r>
            <w:r w:rsidR="004E0EE8" w:rsidRPr="003E4EC6">
              <w:rPr>
                <w:rFonts w:ascii="宋体" w:hAnsi="宋体" w:cs="宋体" w:hint="eastAsia"/>
                <w:color w:val="000000"/>
                <w:kern w:val="0"/>
                <w:sz w:val="20"/>
                <w:szCs w:val="20"/>
              </w:rPr>
              <w:t>现代</w:t>
            </w:r>
            <w:r w:rsidR="004E0EE8" w:rsidRPr="003E4EC6">
              <w:rPr>
                <w:rFonts w:ascii="NEU-B6-S92" w:eastAsia="NEU-B6-S92" w:hAnsi="NEU-B6-S92" w:cs="NEU-B6-S92" w:hint="eastAsia"/>
                <w:color w:val="000000"/>
                <w:kern w:val="0"/>
                <w:sz w:val="20"/>
                <w:szCs w:val="20"/>
              </w:rPr>
              <w:t>广</w:t>
            </w:r>
            <w:r w:rsidR="004E0EE8" w:rsidRPr="003E4EC6">
              <w:rPr>
                <w:rFonts w:ascii="宋体" w:hAnsi="宋体" w:cs="宋体" w:hint="eastAsia"/>
                <w:color w:val="000000"/>
                <w:kern w:val="0"/>
                <w:sz w:val="20"/>
                <w:szCs w:val="20"/>
              </w:rPr>
              <w:t>播电视</w:t>
            </w:r>
          </w:p>
          <w:p w:rsidR="004E0EE8" w:rsidRPr="003E4EC6" w:rsidRDefault="004E0EE8"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9—3</w:t>
            </w:r>
            <w:r w:rsidRPr="003E4EC6">
              <w:rPr>
                <w:rFonts w:ascii="宋体" w:hAnsi="宋体" w:cs="宋体" w:hint="eastAsia"/>
                <w:color w:val="000000"/>
                <w:kern w:val="0"/>
                <w:sz w:val="20"/>
                <w:szCs w:val="20"/>
              </w:rPr>
              <w:t>当代传播业</w:t>
            </w:r>
          </w:p>
        </w:tc>
        <w:tc>
          <w:tcPr>
            <w:tcW w:w="4252" w:type="dxa"/>
            <w:shd w:val="clear" w:color="auto" w:fill="auto"/>
          </w:tcPr>
          <w:p w:rsidR="00BC734D" w:rsidRPr="003E4EC6" w:rsidRDefault="002A53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9—1—1</w:t>
            </w:r>
            <w:r w:rsidRPr="003E4EC6">
              <w:rPr>
                <w:rFonts w:ascii="宋体" w:hAnsi="宋体" w:cs="宋体" w:hint="eastAsia"/>
                <w:sz w:val="20"/>
                <w:szCs w:val="20"/>
              </w:rPr>
              <w:t>近代日本报刊与明治维新</w:t>
            </w:r>
          </w:p>
          <w:p w:rsidR="002A5311" w:rsidRPr="003E4EC6" w:rsidRDefault="002A53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9—1—2</w:t>
            </w:r>
            <w:r w:rsidRPr="003E4EC6">
              <w:rPr>
                <w:rFonts w:ascii="宋体" w:hAnsi="宋体" w:cs="宋体" w:hint="eastAsia"/>
                <w:sz w:val="20"/>
                <w:szCs w:val="20"/>
              </w:rPr>
              <w:t>通俗小报</w:t>
            </w:r>
          </w:p>
          <w:p w:rsidR="002A5311" w:rsidRPr="003E4EC6" w:rsidRDefault="002A53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lastRenderedPageBreak/>
              <w:t>9—1—3</w:t>
            </w:r>
            <w:r w:rsidR="002D44C0" w:rsidRPr="003E4EC6">
              <w:rPr>
                <w:rFonts w:ascii="宋体" w:hAnsi="宋体" w:cs="宋体" w:hint="eastAsia"/>
                <w:sz w:val="20"/>
                <w:szCs w:val="20"/>
              </w:rPr>
              <w:t>现代报刊</w:t>
            </w:r>
            <w:r w:rsidRPr="003E4EC6">
              <w:rPr>
                <w:rFonts w:ascii="宋体" w:hAnsi="宋体" w:cs="宋体" w:hint="eastAsia"/>
                <w:sz w:val="20"/>
                <w:szCs w:val="20"/>
              </w:rPr>
              <w:t>与报业集团化</w:t>
            </w:r>
            <w:r w:rsidRPr="003E4EC6">
              <w:rPr>
                <w:rFonts w:ascii="NEU-B6-S92" w:eastAsia="NEU-B6-S92" w:hAnsi="NEU-B6-S92" w:cs="NEU-B6-S92" w:hint="eastAsia"/>
                <w:sz w:val="20"/>
                <w:szCs w:val="20"/>
              </w:rPr>
              <w:t>：《</w:t>
            </w:r>
            <w:r w:rsidRPr="003E4EC6">
              <w:rPr>
                <w:rFonts w:ascii="宋体" w:hAnsi="宋体" w:cs="宋体" w:hint="eastAsia"/>
                <w:sz w:val="20"/>
                <w:szCs w:val="20"/>
              </w:rPr>
              <w:t>读卖新闻</w:t>
            </w:r>
            <w:r w:rsidRPr="003E4EC6">
              <w:rPr>
                <w:rFonts w:ascii="NEU-B6-S92" w:eastAsia="NEU-B6-S92" w:hAnsi="NEU-B6-S92" w:cs="NEU-B6-S92" w:hint="eastAsia"/>
                <w:sz w:val="20"/>
                <w:szCs w:val="20"/>
              </w:rPr>
              <w:t>》</w:t>
            </w:r>
            <w:r w:rsidR="002D44C0" w:rsidRPr="003E4EC6">
              <w:rPr>
                <w:rFonts w:ascii="Times New Roman" w:eastAsia="仿宋" w:hAnsi="Times New Roman"/>
                <w:sz w:val="20"/>
                <w:szCs w:val="20"/>
              </w:rPr>
              <w:t>、</w:t>
            </w:r>
            <w:r w:rsidRPr="003E4EC6">
              <w:rPr>
                <w:rFonts w:ascii="Times New Roman" w:eastAsia="仿宋" w:hAnsi="Times New Roman"/>
                <w:sz w:val="20"/>
                <w:szCs w:val="20"/>
              </w:rPr>
              <w:t>《</w:t>
            </w:r>
            <w:r w:rsidRPr="003E4EC6">
              <w:rPr>
                <w:rFonts w:ascii="宋体" w:hAnsi="宋体" w:cs="宋体" w:hint="eastAsia"/>
                <w:sz w:val="20"/>
                <w:szCs w:val="20"/>
              </w:rPr>
              <w:t>朝日新闻</w:t>
            </w:r>
            <w:r w:rsidRPr="003E4EC6">
              <w:rPr>
                <w:rFonts w:ascii="NEU-B6-S92" w:eastAsia="NEU-B6-S92" w:hAnsi="NEU-B6-S92" w:cs="NEU-B6-S92" w:hint="eastAsia"/>
                <w:sz w:val="20"/>
                <w:szCs w:val="20"/>
              </w:rPr>
              <w:t>》</w:t>
            </w:r>
            <w:r w:rsidR="002D44C0" w:rsidRPr="003E4EC6">
              <w:rPr>
                <w:rFonts w:ascii="Times New Roman" w:eastAsia="仿宋" w:hAnsi="Times New Roman"/>
                <w:sz w:val="20"/>
                <w:szCs w:val="20"/>
              </w:rPr>
              <w:t>、《</w:t>
            </w:r>
            <w:r w:rsidR="002D44C0" w:rsidRPr="003E4EC6">
              <w:rPr>
                <w:rFonts w:ascii="宋体" w:hAnsi="宋体" w:cs="宋体" w:hint="eastAsia"/>
                <w:sz w:val="20"/>
                <w:szCs w:val="20"/>
              </w:rPr>
              <w:t>文艺春秋</w:t>
            </w:r>
            <w:r w:rsidR="002D44C0" w:rsidRPr="003E4EC6">
              <w:rPr>
                <w:rFonts w:ascii="NEU-B6-S92" w:eastAsia="NEU-B6-S92" w:hAnsi="NEU-B6-S92" w:cs="NEU-B6-S92" w:hint="eastAsia"/>
                <w:sz w:val="20"/>
                <w:szCs w:val="20"/>
              </w:rPr>
              <w:t>》，《</w:t>
            </w:r>
            <w:r w:rsidR="002D44C0" w:rsidRPr="003E4EC6">
              <w:rPr>
                <w:rFonts w:ascii="宋体" w:hAnsi="宋体" w:cs="宋体" w:hint="eastAsia"/>
                <w:sz w:val="20"/>
                <w:szCs w:val="20"/>
              </w:rPr>
              <w:t>赤旗</w:t>
            </w:r>
            <w:r w:rsidR="002D44C0" w:rsidRPr="003E4EC6">
              <w:rPr>
                <w:rFonts w:ascii="NEU-B6-S92" w:eastAsia="NEU-B6-S92" w:hAnsi="NEU-B6-S92" w:cs="NEU-B6-S92" w:hint="eastAsia"/>
                <w:sz w:val="20"/>
                <w:szCs w:val="20"/>
              </w:rPr>
              <w:t>》</w:t>
            </w:r>
            <w:r w:rsidR="002D44C0" w:rsidRPr="003E4EC6">
              <w:rPr>
                <w:rFonts w:ascii="宋体" w:hAnsi="宋体" w:cs="宋体" w:hint="eastAsia"/>
                <w:sz w:val="20"/>
                <w:szCs w:val="20"/>
              </w:rPr>
              <w:t>报</w:t>
            </w:r>
          </w:p>
          <w:p w:rsidR="002A5311" w:rsidRPr="003E4EC6" w:rsidRDefault="002A53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9—</w:t>
            </w:r>
            <w:r w:rsidR="004E0EE8" w:rsidRPr="003E4EC6">
              <w:rPr>
                <w:rFonts w:ascii="Times New Roman" w:eastAsia="仿宋" w:hAnsi="Times New Roman"/>
                <w:sz w:val="20"/>
                <w:szCs w:val="20"/>
              </w:rPr>
              <w:t>2</w:t>
            </w:r>
            <w:r w:rsidRPr="003E4EC6">
              <w:rPr>
                <w:rFonts w:ascii="Times New Roman" w:eastAsia="仿宋" w:hAnsi="Times New Roman"/>
                <w:sz w:val="20"/>
                <w:szCs w:val="20"/>
              </w:rPr>
              <w:t>—</w:t>
            </w:r>
            <w:r w:rsidR="004E0EE8" w:rsidRPr="003E4EC6">
              <w:rPr>
                <w:rFonts w:ascii="Times New Roman" w:eastAsia="仿宋" w:hAnsi="Times New Roman"/>
                <w:sz w:val="20"/>
                <w:szCs w:val="20"/>
              </w:rPr>
              <w:t>1</w:t>
            </w:r>
            <w:r w:rsidRPr="003E4EC6">
              <w:rPr>
                <w:rFonts w:ascii="Times New Roman" w:eastAsia="仿宋" w:hAnsi="Times New Roman"/>
                <w:sz w:val="20"/>
                <w:szCs w:val="20"/>
              </w:rPr>
              <w:t>广</w:t>
            </w:r>
            <w:r w:rsidRPr="003E4EC6">
              <w:rPr>
                <w:rFonts w:ascii="宋体" w:hAnsi="宋体" w:cs="宋体" w:hint="eastAsia"/>
                <w:sz w:val="20"/>
                <w:szCs w:val="20"/>
              </w:rPr>
              <w:t>播电视</w:t>
            </w:r>
            <w:r w:rsidRPr="003E4EC6">
              <w:rPr>
                <w:rFonts w:ascii="NEU-B6-S92" w:eastAsia="NEU-B6-S92" w:hAnsi="NEU-B6-S92" w:cs="NEU-B6-S92" w:hint="eastAsia"/>
                <w:sz w:val="20"/>
                <w:szCs w:val="20"/>
              </w:rPr>
              <w:t>：</w:t>
            </w:r>
            <w:r w:rsidRPr="003E4EC6">
              <w:rPr>
                <w:rFonts w:ascii="Times New Roman" w:eastAsia="仿宋" w:hAnsi="Times New Roman"/>
                <w:sz w:val="20"/>
                <w:szCs w:val="20"/>
              </w:rPr>
              <w:t>NHK</w:t>
            </w:r>
          </w:p>
          <w:p w:rsidR="002A5311" w:rsidRPr="003E4EC6" w:rsidRDefault="002A5311"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9—</w:t>
            </w:r>
            <w:r w:rsidR="004E0EE8" w:rsidRPr="003E4EC6">
              <w:rPr>
                <w:rFonts w:ascii="Times New Roman" w:eastAsia="仿宋" w:hAnsi="Times New Roman"/>
                <w:sz w:val="20"/>
                <w:szCs w:val="20"/>
              </w:rPr>
              <w:t>3</w:t>
            </w:r>
            <w:r w:rsidRPr="003E4EC6">
              <w:rPr>
                <w:rFonts w:ascii="Times New Roman" w:eastAsia="仿宋" w:hAnsi="Times New Roman"/>
                <w:sz w:val="20"/>
                <w:szCs w:val="20"/>
              </w:rPr>
              <w:t>—</w:t>
            </w:r>
            <w:r w:rsidR="004E0EE8" w:rsidRPr="003E4EC6">
              <w:rPr>
                <w:rFonts w:ascii="Times New Roman" w:eastAsia="仿宋" w:hAnsi="Times New Roman"/>
                <w:sz w:val="20"/>
                <w:szCs w:val="20"/>
              </w:rPr>
              <w:t>1</w:t>
            </w:r>
            <w:r w:rsidR="001E73D9" w:rsidRPr="003E4EC6">
              <w:rPr>
                <w:rFonts w:ascii="宋体" w:hAnsi="宋体" w:cs="宋体" w:hint="eastAsia"/>
                <w:sz w:val="20"/>
                <w:szCs w:val="20"/>
              </w:rPr>
              <w:t>主流大报</w:t>
            </w:r>
            <w:r w:rsidR="002D44C0" w:rsidRPr="003E4EC6">
              <w:rPr>
                <w:rFonts w:ascii="宋体" w:hAnsi="宋体" w:cs="宋体" w:hint="eastAsia"/>
                <w:sz w:val="20"/>
                <w:szCs w:val="20"/>
              </w:rPr>
              <w:t>坚挺</w:t>
            </w:r>
          </w:p>
          <w:p w:rsidR="002D44C0" w:rsidRPr="003E4EC6" w:rsidRDefault="002D44C0" w:rsidP="00EF37A4">
            <w:pPr>
              <w:snapToGrid w:val="0"/>
              <w:spacing w:line="360" w:lineRule="auto"/>
              <w:jc w:val="left"/>
              <w:rPr>
                <w:rFonts w:ascii="Times New Roman" w:eastAsia="仿宋" w:hAnsi="Times New Roman"/>
                <w:sz w:val="20"/>
                <w:szCs w:val="20"/>
              </w:rPr>
            </w:pPr>
            <w:r w:rsidRPr="003E4EC6">
              <w:rPr>
                <w:rFonts w:ascii="宋体" w:hAnsi="宋体" w:cs="宋体" w:hint="eastAsia"/>
                <w:sz w:val="20"/>
                <w:szCs w:val="20"/>
              </w:rPr>
              <w:t>附</w:t>
            </w:r>
            <w:r w:rsidRPr="003E4EC6">
              <w:rPr>
                <w:rFonts w:ascii="Times New Roman" w:eastAsia="仿宋" w:hAnsi="Times New Roman"/>
                <w:sz w:val="20"/>
                <w:szCs w:val="20"/>
              </w:rPr>
              <w:t>：</w:t>
            </w:r>
            <w:r w:rsidRPr="003E4EC6">
              <w:rPr>
                <w:rFonts w:ascii="宋体" w:hAnsi="宋体" w:cs="宋体" w:hint="eastAsia"/>
                <w:sz w:val="20"/>
                <w:szCs w:val="20"/>
              </w:rPr>
              <w:t>共同社</w:t>
            </w:r>
          </w:p>
          <w:p w:rsidR="002D44C0" w:rsidRPr="003E4EC6" w:rsidRDefault="002D44C0" w:rsidP="00EF37A4">
            <w:pPr>
              <w:snapToGrid w:val="0"/>
              <w:spacing w:line="360" w:lineRule="auto"/>
              <w:jc w:val="left"/>
              <w:rPr>
                <w:rFonts w:ascii="Times New Roman" w:eastAsia="仿宋" w:hAnsi="Times New Roman"/>
                <w:sz w:val="20"/>
                <w:szCs w:val="20"/>
              </w:rPr>
            </w:pPr>
          </w:p>
        </w:tc>
        <w:tc>
          <w:tcPr>
            <w:tcW w:w="2087" w:type="dxa"/>
            <w:shd w:val="clear" w:color="auto" w:fill="auto"/>
          </w:tcPr>
          <w:p w:rsidR="00BC734D" w:rsidRPr="003E4EC6" w:rsidRDefault="002D44C0" w:rsidP="00EF37A4">
            <w:pPr>
              <w:snapToGrid w:val="0"/>
              <w:spacing w:line="360" w:lineRule="auto"/>
              <w:rPr>
                <w:rFonts w:ascii="Times New Roman" w:eastAsia="仿宋" w:hAnsi="Times New Roman"/>
                <w:sz w:val="20"/>
                <w:szCs w:val="20"/>
              </w:rPr>
            </w:pPr>
            <w:r w:rsidRPr="003E4EC6">
              <w:rPr>
                <w:rFonts w:ascii="Times New Roman" w:eastAsia="仿宋" w:hAnsi="Times New Roman"/>
                <w:sz w:val="20"/>
                <w:szCs w:val="20"/>
              </w:rPr>
              <w:lastRenderedPageBreak/>
              <w:t>1</w:t>
            </w:r>
            <w:r w:rsidRPr="003E4EC6">
              <w:rPr>
                <w:rFonts w:ascii="Times New Roman" w:eastAsia="仿宋" w:hAnsi="Times New Roman"/>
                <w:sz w:val="20"/>
                <w:szCs w:val="20"/>
              </w:rPr>
              <w:t>）</w:t>
            </w:r>
            <w:r w:rsidR="00214503" w:rsidRPr="003E4EC6">
              <w:rPr>
                <w:rFonts w:ascii="宋体" w:hAnsi="宋体" w:cs="宋体" w:hint="eastAsia"/>
                <w:sz w:val="20"/>
                <w:szCs w:val="20"/>
              </w:rPr>
              <w:t>试运用传播学理论分析</w:t>
            </w:r>
            <w:r w:rsidRPr="003E4EC6">
              <w:rPr>
                <w:rFonts w:ascii="宋体" w:hAnsi="宋体" w:cs="宋体" w:hint="eastAsia"/>
                <w:sz w:val="20"/>
                <w:szCs w:val="20"/>
              </w:rPr>
              <w:t>日本报纸为什么</w:t>
            </w:r>
            <w:r w:rsidRPr="003E4EC6">
              <w:rPr>
                <w:rFonts w:ascii="宋体" w:hAnsi="宋体" w:cs="宋体" w:hint="eastAsia"/>
                <w:sz w:val="20"/>
                <w:szCs w:val="20"/>
              </w:rPr>
              <w:lastRenderedPageBreak/>
              <w:t>能保持巨大的发行量</w:t>
            </w:r>
            <w:r w:rsidR="00D9130A" w:rsidRPr="003E4EC6">
              <w:rPr>
                <w:rFonts w:ascii="Times New Roman" w:eastAsia="仿宋" w:hAnsi="Times New Roman"/>
                <w:sz w:val="20"/>
                <w:szCs w:val="20"/>
              </w:rPr>
              <w:t>。</w:t>
            </w:r>
          </w:p>
          <w:p w:rsidR="002D44C0" w:rsidRPr="003E4EC6" w:rsidRDefault="002D44C0" w:rsidP="00EF37A4">
            <w:pPr>
              <w:snapToGrid w:val="0"/>
              <w:spacing w:line="360" w:lineRule="auto"/>
              <w:rPr>
                <w:rFonts w:ascii="Times New Roman" w:eastAsia="仿宋" w:hAnsi="Times New Roman"/>
                <w:sz w:val="20"/>
                <w:szCs w:val="20"/>
              </w:rPr>
            </w:pPr>
          </w:p>
          <w:p w:rsidR="002D44C0" w:rsidRPr="003E4EC6" w:rsidRDefault="002D44C0" w:rsidP="00EF37A4">
            <w:pPr>
              <w:snapToGrid w:val="0"/>
              <w:spacing w:line="360" w:lineRule="auto"/>
              <w:rPr>
                <w:rFonts w:ascii="Times New Roman" w:eastAsia="仿宋" w:hAnsi="Times New Roman"/>
                <w:sz w:val="20"/>
                <w:szCs w:val="20"/>
              </w:rPr>
            </w:pPr>
          </w:p>
        </w:tc>
      </w:tr>
      <w:tr w:rsidR="0099059C" w:rsidRPr="003E4EC6" w:rsidTr="003E4EC6">
        <w:trPr>
          <w:trHeight w:val="363"/>
        </w:trPr>
        <w:tc>
          <w:tcPr>
            <w:tcW w:w="817" w:type="dxa"/>
            <w:shd w:val="clear" w:color="auto" w:fill="auto"/>
          </w:tcPr>
          <w:p w:rsidR="0099059C" w:rsidRPr="003E4EC6" w:rsidRDefault="00BC734D" w:rsidP="003E4EC6">
            <w:pPr>
              <w:spacing w:line="360" w:lineRule="auto"/>
              <w:rPr>
                <w:rFonts w:ascii="Times New Roman" w:eastAsia="仿宋" w:hAnsi="Times New Roman"/>
                <w:color w:val="000000"/>
                <w:kern w:val="0"/>
                <w:sz w:val="20"/>
                <w:szCs w:val="20"/>
              </w:rPr>
            </w:pPr>
            <w:r w:rsidRPr="003E4EC6">
              <w:rPr>
                <w:rFonts w:ascii="宋体" w:hAnsi="宋体" w:cs="宋体" w:hint="eastAsia"/>
                <w:color w:val="000000"/>
                <w:kern w:val="0"/>
                <w:sz w:val="20"/>
                <w:szCs w:val="20"/>
              </w:rPr>
              <w:lastRenderedPageBreak/>
              <w:t>第十</w:t>
            </w:r>
            <w:r w:rsidR="003E4EC6">
              <w:rPr>
                <w:rFonts w:ascii="宋体" w:hAnsi="宋体" w:cs="宋体" w:hint="eastAsia"/>
                <w:color w:val="000000"/>
                <w:kern w:val="0"/>
                <w:sz w:val="20"/>
                <w:szCs w:val="20"/>
              </w:rPr>
              <w:t>单元</w:t>
            </w:r>
            <w:r w:rsidR="00AC52E2" w:rsidRPr="003E4EC6">
              <w:rPr>
                <w:rFonts w:ascii="Times New Roman" w:eastAsia="仿宋" w:hAnsi="Times New Roman"/>
                <w:color w:val="000000"/>
                <w:kern w:val="0"/>
                <w:sz w:val="20"/>
                <w:szCs w:val="20"/>
              </w:rPr>
              <w:t>、</w:t>
            </w:r>
            <w:r w:rsidR="00AC52E2" w:rsidRPr="003E4EC6">
              <w:rPr>
                <w:rFonts w:ascii="宋体" w:hAnsi="宋体" w:cs="宋体" w:hint="eastAsia"/>
                <w:color w:val="000000"/>
                <w:kern w:val="0"/>
                <w:sz w:val="20"/>
                <w:szCs w:val="20"/>
              </w:rPr>
              <w:t>中外新闻传播业的发展趋势</w:t>
            </w:r>
          </w:p>
        </w:tc>
        <w:tc>
          <w:tcPr>
            <w:tcW w:w="709" w:type="dxa"/>
            <w:shd w:val="clear" w:color="auto" w:fill="auto"/>
          </w:tcPr>
          <w:p w:rsidR="0099059C" w:rsidRPr="003E4EC6" w:rsidRDefault="0099059C" w:rsidP="00EF37A4">
            <w:pPr>
              <w:spacing w:line="360" w:lineRule="auto"/>
              <w:rPr>
                <w:rFonts w:ascii="Times New Roman" w:eastAsia="仿宋" w:hAnsi="Times New Roman"/>
                <w:color w:val="000000"/>
                <w:kern w:val="0"/>
                <w:sz w:val="20"/>
                <w:szCs w:val="20"/>
              </w:rPr>
            </w:pPr>
          </w:p>
          <w:p w:rsidR="00203DCB" w:rsidRPr="003E4EC6" w:rsidRDefault="00203DCB" w:rsidP="00EF37A4">
            <w:pPr>
              <w:spacing w:line="360" w:lineRule="auto"/>
              <w:rPr>
                <w:rFonts w:ascii="Times New Roman" w:eastAsia="仿宋" w:hAnsi="Times New Roman"/>
                <w:color w:val="000000"/>
                <w:kern w:val="0"/>
                <w:sz w:val="20"/>
                <w:szCs w:val="20"/>
              </w:rPr>
            </w:pPr>
          </w:p>
          <w:p w:rsidR="00203DCB" w:rsidRPr="003E4EC6" w:rsidRDefault="00E1204F"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w:t>
            </w:r>
          </w:p>
        </w:tc>
        <w:tc>
          <w:tcPr>
            <w:tcW w:w="1134" w:type="dxa"/>
            <w:shd w:val="clear" w:color="auto" w:fill="auto"/>
          </w:tcPr>
          <w:p w:rsidR="00203DCB"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10—1</w:t>
            </w:r>
            <w:r w:rsidRPr="003E4EC6">
              <w:rPr>
                <w:rFonts w:ascii="宋体" w:hAnsi="宋体" w:cs="宋体" w:hint="eastAsia"/>
                <w:color w:val="000000"/>
                <w:kern w:val="0"/>
                <w:sz w:val="20"/>
                <w:szCs w:val="20"/>
              </w:rPr>
              <w:t>新闻传播业数字化新格局</w:t>
            </w:r>
          </w:p>
          <w:p w:rsidR="0099059C" w:rsidRPr="003E4EC6" w:rsidRDefault="00203DCB" w:rsidP="00EF37A4">
            <w:pPr>
              <w:spacing w:line="360" w:lineRule="auto"/>
              <w:rPr>
                <w:rFonts w:ascii="Times New Roman" w:eastAsia="仿宋" w:hAnsi="Times New Roman"/>
                <w:color w:val="000000"/>
                <w:kern w:val="0"/>
                <w:sz w:val="20"/>
                <w:szCs w:val="20"/>
              </w:rPr>
            </w:pPr>
            <w:r w:rsidRPr="003E4EC6">
              <w:rPr>
                <w:rFonts w:ascii="Times New Roman" w:eastAsia="仿宋" w:hAnsi="Times New Roman"/>
                <w:color w:val="000000"/>
                <w:kern w:val="0"/>
                <w:sz w:val="20"/>
                <w:szCs w:val="20"/>
              </w:rPr>
              <w:t>10—2</w:t>
            </w:r>
            <w:r w:rsidRPr="003E4EC6">
              <w:rPr>
                <w:rFonts w:ascii="宋体" w:hAnsi="宋体" w:cs="宋体" w:hint="eastAsia"/>
                <w:color w:val="000000"/>
                <w:kern w:val="0"/>
                <w:sz w:val="20"/>
                <w:szCs w:val="20"/>
              </w:rPr>
              <w:t>经济全球化与新闻传播业</w:t>
            </w:r>
          </w:p>
        </w:tc>
        <w:tc>
          <w:tcPr>
            <w:tcW w:w="4252" w:type="dxa"/>
            <w:shd w:val="clear" w:color="auto" w:fill="auto"/>
          </w:tcPr>
          <w:p w:rsidR="002D44C0" w:rsidRPr="003E4EC6" w:rsidRDefault="0049370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10—1—1</w:t>
            </w:r>
            <w:r w:rsidRPr="003E4EC6">
              <w:rPr>
                <w:rFonts w:ascii="宋体" w:hAnsi="宋体" w:cs="宋体" w:hint="eastAsia"/>
                <w:sz w:val="20"/>
                <w:szCs w:val="20"/>
              </w:rPr>
              <w:t>媒体融合</w:t>
            </w:r>
            <w:r w:rsidR="00D9130A" w:rsidRPr="003E4EC6">
              <w:rPr>
                <w:rFonts w:ascii="Times New Roman" w:eastAsia="仿宋" w:hAnsi="Times New Roman"/>
                <w:sz w:val="20"/>
                <w:szCs w:val="20"/>
              </w:rPr>
              <w:t>，</w:t>
            </w:r>
            <w:r w:rsidRPr="003E4EC6">
              <w:rPr>
                <w:rFonts w:ascii="宋体" w:hAnsi="宋体" w:cs="宋体" w:hint="eastAsia"/>
                <w:sz w:val="20"/>
                <w:szCs w:val="20"/>
              </w:rPr>
              <w:t>以</w:t>
            </w:r>
            <w:r w:rsidR="00D9130A" w:rsidRPr="003E4EC6">
              <w:rPr>
                <w:rFonts w:ascii="宋体" w:hAnsi="宋体" w:cs="宋体" w:hint="eastAsia"/>
                <w:sz w:val="20"/>
                <w:szCs w:val="20"/>
              </w:rPr>
              <w:t>美国</w:t>
            </w:r>
            <w:r w:rsidRPr="003E4EC6">
              <w:rPr>
                <w:rFonts w:ascii="宋体" w:hAnsi="宋体" w:cs="宋体" w:hint="eastAsia"/>
                <w:sz w:val="20"/>
                <w:szCs w:val="20"/>
              </w:rPr>
              <w:t>时代华纳与美国在线合并为例</w:t>
            </w:r>
          </w:p>
          <w:p w:rsidR="00493705" w:rsidRPr="003E4EC6" w:rsidRDefault="0049370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10—1—2</w:t>
            </w:r>
            <w:r w:rsidRPr="003E4EC6">
              <w:rPr>
                <w:rFonts w:ascii="宋体" w:hAnsi="宋体" w:cs="宋体" w:hint="eastAsia"/>
                <w:sz w:val="20"/>
                <w:szCs w:val="20"/>
              </w:rPr>
              <w:t>新闻教育的变化</w:t>
            </w:r>
            <w:r w:rsidRPr="003E4EC6">
              <w:rPr>
                <w:rFonts w:ascii="NEU-B6-S92" w:eastAsia="NEU-B6-S92" w:hAnsi="NEU-B6-S92" w:cs="NEU-B6-S92" w:hint="eastAsia"/>
                <w:sz w:val="20"/>
                <w:szCs w:val="20"/>
              </w:rPr>
              <w:t>，</w:t>
            </w:r>
            <w:r w:rsidRPr="003E4EC6">
              <w:rPr>
                <w:rFonts w:ascii="宋体" w:hAnsi="宋体" w:cs="宋体" w:hint="eastAsia"/>
                <w:sz w:val="20"/>
                <w:szCs w:val="20"/>
              </w:rPr>
              <w:t>以中国为例</w:t>
            </w:r>
          </w:p>
          <w:p w:rsidR="00493705" w:rsidRPr="003E4EC6" w:rsidRDefault="0049370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10—2—1</w:t>
            </w:r>
            <w:r w:rsidRPr="003E4EC6">
              <w:rPr>
                <w:rFonts w:ascii="宋体" w:hAnsi="宋体" w:cs="宋体" w:hint="eastAsia"/>
                <w:sz w:val="20"/>
                <w:szCs w:val="20"/>
              </w:rPr>
              <w:t>传播国际化与国际传播秩序问题</w:t>
            </w:r>
          </w:p>
          <w:p w:rsidR="00493705" w:rsidRPr="003E4EC6" w:rsidRDefault="0049370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10—2—2</w:t>
            </w:r>
            <w:r w:rsidRPr="003E4EC6">
              <w:rPr>
                <w:rFonts w:ascii="宋体" w:hAnsi="宋体" w:cs="宋体" w:hint="eastAsia"/>
                <w:sz w:val="20"/>
                <w:szCs w:val="20"/>
              </w:rPr>
              <w:t>跨国传媒的本土化</w:t>
            </w:r>
          </w:p>
          <w:p w:rsidR="002D44C0" w:rsidRPr="003E4EC6" w:rsidRDefault="002D44C0" w:rsidP="00EF37A4">
            <w:pPr>
              <w:spacing w:line="360" w:lineRule="auto"/>
              <w:jc w:val="left"/>
              <w:rPr>
                <w:rFonts w:ascii="Times New Roman" w:eastAsia="仿宋" w:hAnsi="Times New Roman"/>
                <w:sz w:val="20"/>
                <w:szCs w:val="20"/>
              </w:rPr>
            </w:pPr>
          </w:p>
          <w:p w:rsidR="0099059C" w:rsidRPr="003E4EC6" w:rsidRDefault="0099059C" w:rsidP="00EF37A4">
            <w:pPr>
              <w:spacing w:line="360" w:lineRule="auto"/>
              <w:jc w:val="center"/>
              <w:rPr>
                <w:rFonts w:ascii="Times New Roman" w:eastAsia="黑体" w:hAnsi="Times New Roman"/>
                <w:sz w:val="20"/>
                <w:szCs w:val="20"/>
              </w:rPr>
            </w:pPr>
          </w:p>
        </w:tc>
        <w:tc>
          <w:tcPr>
            <w:tcW w:w="2087" w:type="dxa"/>
            <w:shd w:val="clear" w:color="auto" w:fill="auto"/>
          </w:tcPr>
          <w:p w:rsidR="0099059C" w:rsidRPr="003E4EC6" w:rsidRDefault="00493705" w:rsidP="00EF37A4">
            <w:pPr>
              <w:snapToGrid w:val="0"/>
              <w:spacing w:line="360" w:lineRule="auto"/>
              <w:jc w:val="left"/>
              <w:rPr>
                <w:rFonts w:ascii="Times New Roman" w:eastAsia="仿宋" w:hAnsi="Times New Roman"/>
                <w:sz w:val="20"/>
                <w:szCs w:val="20"/>
              </w:rPr>
            </w:pPr>
            <w:r w:rsidRPr="003E4EC6">
              <w:rPr>
                <w:rFonts w:ascii="Times New Roman" w:eastAsia="仿宋" w:hAnsi="Times New Roman"/>
                <w:sz w:val="20"/>
                <w:szCs w:val="20"/>
              </w:rPr>
              <w:t>1</w:t>
            </w:r>
            <w:r w:rsidRPr="003E4EC6">
              <w:rPr>
                <w:rFonts w:ascii="Times New Roman" w:eastAsia="仿宋" w:hAnsi="Times New Roman"/>
                <w:sz w:val="20"/>
                <w:szCs w:val="20"/>
              </w:rPr>
              <w:t>）</w:t>
            </w:r>
            <w:r w:rsidRPr="003E4EC6">
              <w:rPr>
                <w:rFonts w:ascii="宋体" w:hAnsi="宋体" w:cs="宋体" w:hint="eastAsia"/>
                <w:sz w:val="20"/>
                <w:szCs w:val="20"/>
              </w:rPr>
              <w:t>选择一个角度思考</w:t>
            </w:r>
            <w:r w:rsidR="00D9130A" w:rsidRPr="003E4EC6">
              <w:rPr>
                <w:rFonts w:ascii="宋体" w:hAnsi="宋体" w:cs="宋体" w:hint="eastAsia"/>
                <w:sz w:val="20"/>
                <w:szCs w:val="20"/>
              </w:rPr>
              <w:t>新闻传播发展的规律</w:t>
            </w:r>
            <w:r w:rsidR="00D9130A" w:rsidRPr="003E4EC6">
              <w:rPr>
                <w:rFonts w:ascii="Times New Roman" w:eastAsia="仿宋" w:hAnsi="Times New Roman"/>
                <w:sz w:val="20"/>
                <w:szCs w:val="20"/>
              </w:rPr>
              <w:t>。</w:t>
            </w:r>
          </w:p>
        </w:tc>
      </w:tr>
    </w:tbl>
    <w:p w:rsidR="00B95F20" w:rsidRDefault="0033403C" w:rsidP="0033403C">
      <w:pPr>
        <w:widowControl/>
        <w:spacing w:beforeLines="50" w:afterLines="50" w:line="360" w:lineRule="auto"/>
        <w:ind w:firstLineChars="150" w:firstLine="360"/>
        <w:jc w:val="left"/>
        <w:rPr>
          <w:rFonts w:ascii="Times New Roman" w:eastAsia="黑体" w:hAnsi="Times New Roman" w:hint="eastAsia"/>
          <w:sz w:val="24"/>
        </w:rPr>
      </w:pPr>
      <w:r>
        <w:rPr>
          <w:rFonts w:ascii="Times New Roman" w:eastAsia="黑体" w:hAnsi="Times New Roman" w:hint="eastAsia"/>
          <w:sz w:val="24"/>
        </w:rPr>
        <w:t>八、课程思政</w:t>
      </w:r>
    </w:p>
    <w:p w:rsidR="0033403C" w:rsidRPr="0033403C" w:rsidRDefault="0033403C" w:rsidP="0033403C">
      <w:pPr>
        <w:widowControl/>
        <w:spacing w:beforeLines="50" w:afterLines="50" w:line="360" w:lineRule="auto"/>
        <w:ind w:firstLineChars="150" w:firstLine="360"/>
        <w:jc w:val="left"/>
        <w:rPr>
          <w:rFonts w:asciiTheme="minorEastAsia" w:eastAsiaTheme="minorEastAsia" w:hAnsiTheme="minorEastAsia"/>
          <w:sz w:val="24"/>
        </w:rPr>
      </w:pPr>
      <w:r w:rsidRPr="0033403C">
        <w:rPr>
          <w:rFonts w:asciiTheme="minorEastAsia" w:eastAsiaTheme="minorEastAsia" w:hAnsiTheme="minorEastAsia" w:hint="eastAsia"/>
          <w:sz w:val="24"/>
        </w:rPr>
        <w:t>在重点章节，具体案例中，着重讲述红色经典案例或与马克思主义新闻观相关内容</w:t>
      </w:r>
      <w:r>
        <w:rPr>
          <w:rFonts w:asciiTheme="minorEastAsia" w:eastAsiaTheme="minorEastAsia" w:hAnsiTheme="minorEastAsia" w:hint="eastAsia"/>
          <w:sz w:val="24"/>
        </w:rPr>
        <w:t>。</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366BFA" w:rsidRPr="00EF37A4">
        <w:tc>
          <w:tcPr>
            <w:tcW w:w="1809" w:type="dxa"/>
            <w:shd w:val="clear" w:color="auto" w:fill="auto"/>
          </w:tcPr>
          <w:p w:rsidR="00366BFA" w:rsidRPr="00EF37A4" w:rsidRDefault="0044104B" w:rsidP="0033403C">
            <w:pPr>
              <w:snapToGrid w:val="0"/>
              <w:spacing w:beforeLines="50" w:afterLines="50" w:line="360" w:lineRule="auto"/>
              <w:rPr>
                <w:rFonts w:ascii="Times New Roman" w:hAnsi="Times New Roman"/>
                <w:bCs/>
                <w:color w:val="000000"/>
                <w:szCs w:val="20"/>
              </w:rPr>
            </w:pPr>
            <w:r w:rsidRPr="00EF37A4">
              <w:rPr>
                <w:rFonts w:ascii="Times New Roman" w:hAnsi="Times New Roman"/>
                <w:bCs/>
                <w:color w:val="000000"/>
                <w:szCs w:val="20"/>
              </w:rPr>
              <w:t>总评构成（</w:t>
            </w:r>
            <w:r w:rsidRPr="00EF37A4">
              <w:rPr>
                <w:rFonts w:ascii="Times New Roman" w:hAnsi="Times New Roman"/>
                <w:bCs/>
                <w:color w:val="000000"/>
                <w:szCs w:val="20"/>
              </w:rPr>
              <w:t>1+X</w:t>
            </w:r>
            <w:r w:rsidRPr="00EF37A4">
              <w:rPr>
                <w:rFonts w:ascii="Times New Roman" w:hAnsi="Times New Roman"/>
                <w:bCs/>
                <w:color w:val="000000"/>
                <w:szCs w:val="20"/>
              </w:rPr>
              <w:t>）</w:t>
            </w:r>
          </w:p>
        </w:tc>
        <w:tc>
          <w:tcPr>
            <w:tcW w:w="5103" w:type="dxa"/>
            <w:shd w:val="clear" w:color="auto" w:fill="auto"/>
          </w:tcPr>
          <w:p w:rsidR="00366BFA" w:rsidRPr="00EF37A4" w:rsidRDefault="0044104B"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评价方式</w:t>
            </w:r>
          </w:p>
        </w:tc>
        <w:tc>
          <w:tcPr>
            <w:tcW w:w="1843" w:type="dxa"/>
            <w:shd w:val="clear" w:color="auto" w:fill="auto"/>
          </w:tcPr>
          <w:p w:rsidR="00366BFA" w:rsidRPr="00EF37A4" w:rsidRDefault="0044104B"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占比</w:t>
            </w:r>
          </w:p>
        </w:tc>
      </w:tr>
      <w:tr w:rsidR="00366BFA" w:rsidRPr="00EF37A4">
        <w:tc>
          <w:tcPr>
            <w:tcW w:w="1809" w:type="dxa"/>
            <w:shd w:val="clear" w:color="auto" w:fill="auto"/>
          </w:tcPr>
          <w:p w:rsidR="00366BFA" w:rsidRPr="00EF37A4" w:rsidRDefault="0044104B"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1</w:t>
            </w:r>
          </w:p>
        </w:tc>
        <w:tc>
          <w:tcPr>
            <w:tcW w:w="5103" w:type="dxa"/>
            <w:shd w:val="clear" w:color="auto" w:fill="auto"/>
          </w:tcPr>
          <w:p w:rsidR="00366BFA" w:rsidRPr="00EF37A4" w:rsidRDefault="00D9130A"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期末考试</w:t>
            </w:r>
          </w:p>
        </w:tc>
        <w:tc>
          <w:tcPr>
            <w:tcW w:w="1843" w:type="dxa"/>
            <w:shd w:val="clear" w:color="auto" w:fill="auto"/>
          </w:tcPr>
          <w:p w:rsidR="00366BFA" w:rsidRPr="00EF37A4" w:rsidRDefault="00D9130A"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50%</w:t>
            </w:r>
          </w:p>
        </w:tc>
      </w:tr>
      <w:tr w:rsidR="00366BFA" w:rsidRPr="00EF37A4">
        <w:tc>
          <w:tcPr>
            <w:tcW w:w="1809" w:type="dxa"/>
            <w:shd w:val="clear" w:color="auto" w:fill="auto"/>
          </w:tcPr>
          <w:p w:rsidR="00366BFA" w:rsidRPr="00EF37A4" w:rsidRDefault="0044104B"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X1</w:t>
            </w:r>
          </w:p>
        </w:tc>
        <w:tc>
          <w:tcPr>
            <w:tcW w:w="5103" w:type="dxa"/>
            <w:shd w:val="clear" w:color="auto" w:fill="auto"/>
          </w:tcPr>
          <w:p w:rsidR="00366BFA" w:rsidRPr="00EF37A4" w:rsidRDefault="00324FA7" w:rsidP="0033403C">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小组</w:t>
            </w:r>
            <w:r>
              <w:rPr>
                <w:rFonts w:ascii="Times New Roman" w:hAnsi="Times New Roman" w:hint="eastAsia"/>
                <w:bCs/>
                <w:color w:val="000000"/>
                <w:szCs w:val="20"/>
              </w:rPr>
              <w:t>PPT</w:t>
            </w:r>
            <w:r>
              <w:rPr>
                <w:rFonts w:ascii="Times New Roman" w:hAnsi="Times New Roman"/>
                <w:bCs/>
                <w:color w:val="000000"/>
                <w:szCs w:val="20"/>
              </w:rPr>
              <w:t>讲述</w:t>
            </w:r>
            <w:r>
              <w:rPr>
                <w:rFonts w:ascii="Times New Roman" w:hAnsi="Times New Roman" w:hint="eastAsia"/>
                <w:bCs/>
                <w:color w:val="000000"/>
                <w:szCs w:val="20"/>
              </w:rPr>
              <w:t>一个新闻史主题</w:t>
            </w:r>
          </w:p>
        </w:tc>
        <w:tc>
          <w:tcPr>
            <w:tcW w:w="1843" w:type="dxa"/>
            <w:shd w:val="clear" w:color="auto" w:fill="auto"/>
          </w:tcPr>
          <w:p w:rsidR="00366BFA" w:rsidRPr="00EF37A4" w:rsidRDefault="00324FA7" w:rsidP="0033403C">
            <w:pPr>
              <w:snapToGrid w:val="0"/>
              <w:spacing w:beforeLines="50" w:afterLines="50" w:line="360" w:lineRule="auto"/>
              <w:jc w:val="center"/>
              <w:rPr>
                <w:rFonts w:ascii="Times New Roman" w:hAnsi="Times New Roman"/>
                <w:bCs/>
                <w:color w:val="000000"/>
                <w:szCs w:val="20"/>
              </w:rPr>
            </w:pPr>
            <w:r>
              <w:rPr>
                <w:rFonts w:ascii="Times New Roman" w:hAnsi="Times New Roman" w:hint="eastAsia"/>
                <w:bCs/>
                <w:color w:val="000000"/>
                <w:szCs w:val="20"/>
              </w:rPr>
              <w:t>1</w:t>
            </w:r>
            <w:r w:rsidR="003206A4">
              <w:rPr>
                <w:rFonts w:ascii="Times New Roman" w:hAnsi="Times New Roman" w:hint="eastAsia"/>
                <w:bCs/>
                <w:color w:val="000000"/>
                <w:szCs w:val="20"/>
              </w:rPr>
              <w:t>5</w:t>
            </w:r>
            <w:r w:rsidR="00D9130A" w:rsidRPr="00EF37A4">
              <w:rPr>
                <w:rFonts w:ascii="Times New Roman" w:hAnsi="Times New Roman"/>
                <w:bCs/>
                <w:color w:val="000000"/>
                <w:szCs w:val="20"/>
              </w:rPr>
              <w:t>%</w:t>
            </w:r>
          </w:p>
        </w:tc>
      </w:tr>
      <w:tr w:rsidR="00366BFA" w:rsidRPr="00EF37A4">
        <w:tc>
          <w:tcPr>
            <w:tcW w:w="1809" w:type="dxa"/>
            <w:shd w:val="clear" w:color="auto" w:fill="auto"/>
          </w:tcPr>
          <w:p w:rsidR="00366BFA" w:rsidRPr="00EF37A4" w:rsidRDefault="0044104B"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X2</w:t>
            </w:r>
          </w:p>
        </w:tc>
        <w:tc>
          <w:tcPr>
            <w:tcW w:w="5103" w:type="dxa"/>
            <w:shd w:val="clear" w:color="auto" w:fill="auto"/>
          </w:tcPr>
          <w:p w:rsidR="00366BFA" w:rsidRPr="00EF37A4" w:rsidRDefault="00324FA7" w:rsidP="0033403C">
            <w:pPr>
              <w:snapToGrid w:val="0"/>
              <w:spacing w:beforeLines="50" w:afterLines="50" w:line="360" w:lineRule="auto"/>
              <w:jc w:val="center"/>
              <w:rPr>
                <w:rFonts w:ascii="Times New Roman" w:hAnsi="Times New Roman"/>
                <w:bCs/>
                <w:color w:val="000000"/>
                <w:szCs w:val="20"/>
              </w:rPr>
            </w:pPr>
            <w:r>
              <w:rPr>
                <w:rFonts w:ascii="Times New Roman" w:hAnsi="Times New Roman"/>
                <w:bCs/>
                <w:color w:val="000000"/>
                <w:szCs w:val="20"/>
              </w:rPr>
              <w:t>课堂分析一个新闻现象</w:t>
            </w:r>
          </w:p>
        </w:tc>
        <w:tc>
          <w:tcPr>
            <w:tcW w:w="1843" w:type="dxa"/>
            <w:shd w:val="clear" w:color="auto" w:fill="auto"/>
          </w:tcPr>
          <w:p w:rsidR="00366BFA" w:rsidRPr="00EF37A4" w:rsidRDefault="00324FA7" w:rsidP="0033403C">
            <w:pPr>
              <w:snapToGrid w:val="0"/>
              <w:spacing w:beforeLines="50" w:afterLines="50" w:line="360" w:lineRule="auto"/>
              <w:jc w:val="center"/>
              <w:rPr>
                <w:rFonts w:ascii="Times New Roman" w:hAnsi="Times New Roman"/>
                <w:bCs/>
                <w:color w:val="000000"/>
                <w:szCs w:val="20"/>
              </w:rPr>
            </w:pPr>
            <w:r>
              <w:rPr>
                <w:rFonts w:ascii="Times New Roman" w:hAnsi="Times New Roman" w:hint="eastAsia"/>
                <w:bCs/>
                <w:color w:val="000000"/>
                <w:szCs w:val="20"/>
              </w:rPr>
              <w:t>1</w:t>
            </w:r>
            <w:r w:rsidR="003206A4">
              <w:rPr>
                <w:rFonts w:ascii="Times New Roman" w:hAnsi="Times New Roman" w:hint="eastAsia"/>
                <w:bCs/>
                <w:color w:val="000000"/>
                <w:szCs w:val="20"/>
              </w:rPr>
              <w:t>5</w:t>
            </w:r>
            <w:r w:rsidR="00D9130A" w:rsidRPr="00EF37A4">
              <w:rPr>
                <w:rFonts w:ascii="Times New Roman" w:hAnsi="Times New Roman"/>
                <w:bCs/>
                <w:color w:val="000000"/>
                <w:szCs w:val="20"/>
              </w:rPr>
              <w:t>%</w:t>
            </w:r>
          </w:p>
        </w:tc>
      </w:tr>
      <w:tr w:rsidR="00366BFA" w:rsidRPr="00EF37A4">
        <w:tc>
          <w:tcPr>
            <w:tcW w:w="1809" w:type="dxa"/>
            <w:shd w:val="clear" w:color="auto" w:fill="auto"/>
          </w:tcPr>
          <w:p w:rsidR="00366BFA" w:rsidRPr="00EF37A4" w:rsidRDefault="0044104B" w:rsidP="0033403C">
            <w:pPr>
              <w:snapToGrid w:val="0"/>
              <w:spacing w:beforeLines="50" w:afterLines="50" w:line="360" w:lineRule="auto"/>
              <w:jc w:val="center"/>
              <w:rPr>
                <w:rFonts w:ascii="Times New Roman" w:hAnsi="Times New Roman"/>
                <w:bCs/>
                <w:color w:val="000000"/>
                <w:szCs w:val="20"/>
              </w:rPr>
            </w:pPr>
            <w:r w:rsidRPr="00EF37A4">
              <w:rPr>
                <w:rFonts w:ascii="Times New Roman" w:hAnsi="Times New Roman"/>
                <w:bCs/>
                <w:color w:val="000000"/>
                <w:szCs w:val="20"/>
              </w:rPr>
              <w:t>X3</w:t>
            </w:r>
          </w:p>
        </w:tc>
        <w:tc>
          <w:tcPr>
            <w:tcW w:w="5103" w:type="dxa"/>
            <w:shd w:val="clear" w:color="auto" w:fill="auto"/>
          </w:tcPr>
          <w:p w:rsidR="00366BFA" w:rsidRPr="00EF37A4" w:rsidRDefault="00324FA7" w:rsidP="0033403C">
            <w:pPr>
              <w:snapToGrid w:val="0"/>
              <w:spacing w:beforeLines="50" w:afterLines="50" w:line="360" w:lineRule="auto"/>
              <w:jc w:val="center"/>
              <w:rPr>
                <w:rFonts w:ascii="Times New Roman" w:hAnsi="Times New Roman"/>
                <w:bCs/>
                <w:color w:val="000000"/>
                <w:szCs w:val="20"/>
              </w:rPr>
            </w:pPr>
            <w:r w:rsidRPr="003E4EC6">
              <w:rPr>
                <w:rFonts w:ascii="Times New Roman" w:hAnsi="Times New Roman"/>
                <w:sz w:val="20"/>
                <w:szCs w:val="20"/>
              </w:rPr>
              <w:t>提交</w:t>
            </w:r>
            <w:r>
              <w:rPr>
                <w:rFonts w:ascii="Times New Roman" w:hAnsi="Times New Roman"/>
                <w:sz w:val="20"/>
                <w:szCs w:val="20"/>
              </w:rPr>
              <w:t>一份</w:t>
            </w:r>
            <w:r w:rsidRPr="003E4EC6">
              <w:rPr>
                <w:rFonts w:ascii="Times New Roman" w:hAnsi="Times New Roman"/>
                <w:sz w:val="20"/>
                <w:szCs w:val="20"/>
              </w:rPr>
              <w:t>主题</w:t>
            </w:r>
            <w:r>
              <w:rPr>
                <w:rFonts w:ascii="Times New Roman" w:hAnsi="Times New Roman"/>
                <w:sz w:val="20"/>
                <w:szCs w:val="20"/>
              </w:rPr>
              <w:t>资料</w:t>
            </w:r>
            <w:r w:rsidRPr="003E4EC6">
              <w:rPr>
                <w:rFonts w:ascii="Times New Roman" w:hAnsi="Times New Roman"/>
                <w:sz w:val="20"/>
                <w:szCs w:val="20"/>
              </w:rPr>
              <w:t>检索报告，进行比较评议。</w:t>
            </w:r>
          </w:p>
        </w:tc>
        <w:tc>
          <w:tcPr>
            <w:tcW w:w="1843" w:type="dxa"/>
            <w:shd w:val="clear" w:color="auto" w:fill="auto"/>
          </w:tcPr>
          <w:p w:rsidR="00366BFA" w:rsidRPr="00EF37A4" w:rsidRDefault="00324FA7" w:rsidP="0033403C">
            <w:pPr>
              <w:snapToGrid w:val="0"/>
              <w:spacing w:beforeLines="50" w:afterLines="50" w:line="360" w:lineRule="auto"/>
              <w:jc w:val="center"/>
              <w:rPr>
                <w:rFonts w:ascii="Times New Roman" w:hAnsi="Times New Roman"/>
                <w:bCs/>
                <w:color w:val="000000"/>
                <w:szCs w:val="20"/>
              </w:rPr>
            </w:pPr>
            <w:r>
              <w:rPr>
                <w:rFonts w:ascii="Times New Roman" w:hAnsi="Times New Roman" w:hint="eastAsia"/>
                <w:bCs/>
                <w:color w:val="000000"/>
                <w:szCs w:val="20"/>
              </w:rPr>
              <w:t>2</w:t>
            </w:r>
            <w:r w:rsidR="00D9130A" w:rsidRPr="00EF37A4">
              <w:rPr>
                <w:rFonts w:ascii="Times New Roman" w:hAnsi="Times New Roman"/>
                <w:bCs/>
                <w:color w:val="000000"/>
                <w:szCs w:val="20"/>
              </w:rPr>
              <w:t>0%</w:t>
            </w:r>
          </w:p>
        </w:tc>
      </w:tr>
    </w:tbl>
    <w:p w:rsidR="00366BFA" w:rsidRPr="00EF37A4" w:rsidRDefault="0033403C" w:rsidP="00EF37A4">
      <w:pPr>
        <w:snapToGrid w:val="0"/>
        <w:spacing w:line="360" w:lineRule="auto"/>
        <w:ind w:right="2520" w:firstLineChars="200" w:firstLine="480"/>
        <w:rPr>
          <w:rFonts w:ascii="Times New Roman" w:hAnsi="Times New Roman"/>
          <w:sz w:val="20"/>
          <w:szCs w:val="20"/>
        </w:rPr>
      </w:pPr>
      <w:r>
        <w:rPr>
          <w:rFonts w:ascii="Times New Roman" w:eastAsia="黑体" w:hAnsi="Times New Roman" w:hint="eastAsia"/>
          <w:sz w:val="24"/>
        </w:rPr>
        <w:t>九</w:t>
      </w:r>
      <w:r w:rsidR="0044104B" w:rsidRPr="00EF37A4">
        <w:rPr>
          <w:rFonts w:ascii="Times New Roman" w:eastAsia="黑体" w:hAnsi="Times New Roman"/>
          <w:sz w:val="24"/>
        </w:rPr>
        <w:t>、评价方式与成绩</w:t>
      </w:r>
    </w:p>
    <w:p w:rsidR="00366BFA" w:rsidRPr="00EF37A4" w:rsidRDefault="00366BFA" w:rsidP="0033403C">
      <w:pPr>
        <w:widowControl/>
        <w:spacing w:beforeLines="50" w:afterLines="50" w:line="360" w:lineRule="auto"/>
        <w:jc w:val="left"/>
        <w:rPr>
          <w:rFonts w:ascii="Times New Roman" w:eastAsia="黑体" w:hAnsi="Times New Roman"/>
          <w:sz w:val="24"/>
        </w:rPr>
      </w:pPr>
    </w:p>
    <w:p w:rsidR="00366BFA" w:rsidRPr="00EF37A4" w:rsidRDefault="00366BFA" w:rsidP="00EF37A4">
      <w:pPr>
        <w:snapToGrid w:val="0"/>
        <w:spacing w:before="120" w:after="120" w:line="360" w:lineRule="auto"/>
        <w:ind w:firstLineChars="200" w:firstLine="400"/>
        <w:rPr>
          <w:rFonts w:ascii="Times New Roman" w:hAnsi="Times New Roman"/>
          <w:sz w:val="20"/>
          <w:szCs w:val="20"/>
          <w:highlight w:val="yellow"/>
        </w:rPr>
      </w:pPr>
    </w:p>
    <w:p w:rsidR="00366BFA" w:rsidRPr="0088247C" w:rsidRDefault="0044104B" w:rsidP="0088247C">
      <w:pPr>
        <w:snapToGrid w:val="0"/>
        <w:spacing w:line="360" w:lineRule="auto"/>
        <w:ind w:firstLineChars="300" w:firstLine="720"/>
        <w:rPr>
          <w:rFonts w:ascii="Times New Roman" w:hAnsi="Times New Roman"/>
          <w:sz w:val="24"/>
          <w:szCs w:val="24"/>
        </w:rPr>
      </w:pPr>
      <w:r w:rsidRPr="0088247C">
        <w:rPr>
          <w:rFonts w:ascii="Times New Roman" w:hAnsi="Times New Roman"/>
          <w:sz w:val="24"/>
          <w:szCs w:val="24"/>
        </w:rPr>
        <w:lastRenderedPageBreak/>
        <w:t>撰写人：</w:t>
      </w:r>
      <w:bookmarkStart w:id="0" w:name="_GoBack"/>
      <w:bookmarkEnd w:id="0"/>
      <w:r w:rsidR="00324FA7">
        <w:rPr>
          <w:rFonts w:ascii="Times New Roman" w:hAnsi="Times New Roman"/>
          <w:sz w:val="24"/>
          <w:szCs w:val="24"/>
        </w:rPr>
        <w:t>张建民</w:t>
      </w:r>
      <w:r w:rsidR="00324FA7">
        <w:rPr>
          <w:rFonts w:ascii="Times New Roman" w:hAnsi="Times New Roman" w:hint="eastAsia"/>
          <w:sz w:val="24"/>
          <w:szCs w:val="24"/>
        </w:rPr>
        <w:t xml:space="preserve"> </w:t>
      </w:r>
      <w:r w:rsidR="00AE3FCF">
        <w:rPr>
          <w:rFonts w:ascii="Times New Roman" w:hAnsi="Times New Roman" w:hint="eastAsia"/>
          <w:sz w:val="24"/>
          <w:szCs w:val="24"/>
        </w:rPr>
        <w:t xml:space="preserve">  </w:t>
      </w:r>
      <w:r w:rsidRPr="0088247C">
        <w:rPr>
          <w:rFonts w:ascii="Times New Roman" w:hAnsi="Times New Roman"/>
          <w:sz w:val="24"/>
          <w:szCs w:val="24"/>
        </w:rPr>
        <w:t>系主任审核签名：</w:t>
      </w:r>
      <w:r w:rsidR="00173405">
        <w:rPr>
          <w:rFonts w:ascii="Times New Roman" w:hAnsi="Times New Roman"/>
          <w:sz w:val="24"/>
          <w:szCs w:val="24"/>
        </w:rPr>
        <w:t>张建民</w:t>
      </w:r>
    </w:p>
    <w:p w:rsidR="00366BFA" w:rsidRPr="009B02F3" w:rsidRDefault="0044104B" w:rsidP="009B02F3">
      <w:pPr>
        <w:snapToGrid w:val="0"/>
        <w:spacing w:line="360" w:lineRule="auto"/>
        <w:ind w:firstLineChars="300" w:firstLine="720"/>
        <w:rPr>
          <w:rFonts w:ascii="Times New Roman" w:hAnsi="Times New Roman"/>
          <w:sz w:val="24"/>
          <w:szCs w:val="24"/>
        </w:rPr>
      </w:pPr>
      <w:r w:rsidRPr="0088247C">
        <w:rPr>
          <w:rFonts w:ascii="Times New Roman" w:hAnsi="Times New Roman"/>
          <w:sz w:val="24"/>
          <w:szCs w:val="24"/>
        </w:rPr>
        <w:t>审核时间：</w:t>
      </w:r>
      <w:r w:rsidR="0011339C">
        <w:rPr>
          <w:rFonts w:ascii="Times New Roman" w:hAnsi="Times New Roman" w:hint="eastAsia"/>
          <w:sz w:val="24"/>
          <w:szCs w:val="24"/>
        </w:rPr>
        <w:t>201</w:t>
      </w:r>
      <w:r w:rsidR="00324FA7">
        <w:rPr>
          <w:rFonts w:ascii="Times New Roman" w:hAnsi="Times New Roman" w:hint="eastAsia"/>
          <w:sz w:val="24"/>
          <w:szCs w:val="24"/>
        </w:rPr>
        <w:t>9</w:t>
      </w:r>
      <w:r w:rsidR="00CE5AFD">
        <w:rPr>
          <w:rFonts w:ascii="Times New Roman" w:hAnsi="Times New Roman" w:hint="eastAsia"/>
          <w:sz w:val="24"/>
          <w:szCs w:val="24"/>
        </w:rPr>
        <w:t xml:space="preserve">  2</w:t>
      </w:r>
    </w:p>
    <w:sectPr w:rsidR="00366BFA" w:rsidRPr="009B02F3" w:rsidSect="00EE14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80C" w:rsidRDefault="00A0680C" w:rsidP="00251BE0">
      <w:r>
        <w:separator/>
      </w:r>
    </w:p>
  </w:endnote>
  <w:endnote w:type="continuationSeparator" w:id="0">
    <w:p w:rsidR="00A0680C" w:rsidRDefault="00A0680C" w:rsidP="00251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NEU-B6-S9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NEU-B6-S92">
    <w:altName w:val="Arial Unicode MS"/>
    <w:charset w:val="86"/>
    <w:family w:val="roman"/>
    <w:pitch w:val="variable"/>
    <w:sig w:usb0="00000000" w:usb1="48CFECFA" w:usb2="05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80C" w:rsidRDefault="00A0680C" w:rsidP="00251BE0">
      <w:r>
        <w:separator/>
      </w:r>
    </w:p>
  </w:footnote>
  <w:footnote w:type="continuationSeparator" w:id="0">
    <w:p w:rsidR="00A0680C" w:rsidRDefault="00A0680C" w:rsidP="00251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4"/>
      <w:numFmt w:val="decimal"/>
      <w:suff w:val="nothing"/>
      <w:lvlText w:val="（%1）"/>
      <w:lvlJc w:val="left"/>
    </w:lvl>
  </w:abstractNum>
  <w:abstractNum w:abstractNumId="1">
    <w:nsid w:val="00000003"/>
    <w:multiLevelType w:val="singleLevel"/>
    <w:tmpl w:val="00000003"/>
    <w:lvl w:ilvl="0">
      <w:start w:val="4"/>
      <w:numFmt w:val="decimal"/>
      <w:suff w:val="nothing"/>
      <w:lvlText w:val="（%1）"/>
      <w:lvlJc w:val="left"/>
    </w:lvl>
  </w:abstractNum>
  <w:abstractNum w:abstractNumId="2">
    <w:nsid w:val="00000004"/>
    <w:multiLevelType w:val="singleLevel"/>
    <w:tmpl w:val="00000004"/>
    <w:lvl w:ilvl="0">
      <w:start w:val="1"/>
      <w:numFmt w:val="decimal"/>
      <w:suff w:val="nothing"/>
      <w:lvlText w:val="（%1）"/>
      <w:lvlJc w:val="left"/>
    </w:lvl>
  </w:abstractNum>
  <w:abstractNum w:abstractNumId="3">
    <w:nsid w:val="026506BE"/>
    <w:multiLevelType w:val="hybridMultilevel"/>
    <w:tmpl w:val="DAA8FDF0"/>
    <w:lvl w:ilvl="0" w:tplc="1F6E2856">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029A0A75"/>
    <w:multiLevelType w:val="hybridMultilevel"/>
    <w:tmpl w:val="ED5444F0"/>
    <w:lvl w:ilvl="0" w:tplc="7446039C">
      <w:start w:val="1"/>
      <w:numFmt w:val="decimal"/>
      <w:lvlText w:val="（%1）"/>
      <w:lvlJc w:val="left"/>
      <w:pPr>
        <w:ind w:left="1080" w:hanging="720"/>
      </w:pPr>
      <w:rPr>
        <w:rFonts w:hint="default"/>
        <w:b w:val="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038540B0"/>
    <w:multiLevelType w:val="hybridMultilevel"/>
    <w:tmpl w:val="F5E63B34"/>
    <w:lvl w:ilvl="0" w:tplc="9FC0006E">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
    <w:nsid w:val="09CE5071"/>
    <w:multiLevelType w:val="hybridMultilevel"/>
    <w:tmpl w:val="809A04A0"/>
    <w:lvl w:ilvl="0" w:tplc="0638011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C72B73"/>
    <w:multiLevelType w:val="hybridMultilevel"/>
    <w:tmpl w:val="4244B5AE"/>
    <w:lvl w:ilvl="0" w:tplc="0FB29276">
      <w:start w:val="1"/>
      <w:numFmt w:val="decimal"/>
      <w:lvlText w:val="%1，"/>
      <w:lvlJc w:val="left"/>
      <w:pPr>
        <w:ind w:left="1012" w:hanging="45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nsid w:val="0FDB6735"/>
    <w:multiLevelType w:val="hybridMultilevel"/>
    <w:tmpl w:val="1E90E152"/>
    <w:lvl w:ilvl="0" w:tplc="988231F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39D269A"/>
    <w:multiLevelType w:val="hybridMultilevel"/>
    <w:tmpl w:val="9DDA1D54"/>
    <w:lvl w:ilvl="0" w:tplc="D2A20A68">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8356F20"/>
    <w:multiLevelType w:val="hybridMultilevel"/>
    <w:tmpl w:val="78B8B268"/>
    <w:lvl w:ilvl="0" w:tplc="456232F0">
      <w:start w:val="2"/>
      <w:numFmt w:val="decimal"/>
      <w:lvlText w:val="%1，"/>
      <w:lvlJc w:val="left"/>
      <w:pPr>
        <w:ind w:left="1682" w:hanging="36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11">
    <w:nsid w:val="1E1B2689"/>
    <w:multiLevelType w:val="hybridMultilevel"/>
    <w:tmpl w:val="2EC24CE4"/>
    <w:lvl w:ilvl="0" w:tplc="B9EC24EE">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216B3DBB"/>
    <w:multiLevelType w:val="hybridMultilevel"/>
    <w:tmpl w:val="0BE6B204"/>
    <w:lvl w:ilvl="0" w:tplc="D1148132">
      <w:start w:val="1"/>
      <w:numFmt w:val="decimal"/>
      <w:lvlText w:val="%1，"/>
      <w:lvlJc w:val="left"/>
      <w:pPr>
        <w:ind w:left="1074" w:hanging="720"/>
      </w:pPr>
      <w:rPr>
        <w:rFonts w:asciiTheme="minorEastAsia" w:eastAsiaTheme="minorEastAsia" w:hAnsiTheme="minorEastAsia" w:cs="Times New Roman"/>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3">
    <w:nsid w:val="2C277E32"/>
    <w:multiLevelType w:val="hybridMultilevel"/>
    <w:tmpl w:val="01ECF534"/>
    <w:lvl w:ilvl="0" w:tplc="BEAA3192">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4">
    <w:nsid w:val="2DA00221"/>
    <w:multiLevelType w:val="hybridMultilevel"/>
    <w:tmpl w:val="6BDAE9C8"/>
    <w:lvl w:ilvl="0" w:tplc="B9C8A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C148E0"/>
    <w:multiLevelType w:val="hybridMultilevel"/>
    <w:tmpl w:val="B2D06FCA"/>
    <w:lvl w:ilvl="0" w:tplc="758ACA90">
      <w:start w:val="1"/>
      <w:numFmt w:val="decimal"/>
      <w:lvlText w:val="%1，"/>
      <w:lvlJc w:val="left"/>
      <w:pPr>
        <w:ind w:left="1142" w:hanging="7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6">
    <w:nsid w:val="32D8463C"/>
    <w:multiLevelType w:val="hybridMultilevel"/>
    <w:tmpl w:val="13585970"/>
    <w:lvl w:ilvl="0" w:tplc="4AECB4AE">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35C50D04"/>
    <w:multiLevelType w:val="hybridMultilevel"/>
    <w:tmpl w:val="0A8E5428"/>
    <w:lvl w:ilvl="0" w:tplc="9D8A2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6D0E78"/>
    <w:multiLevelType w:val="hybridMultilevel"/>
    <w:tmpl w:val="BC441F30"/>
    <w:lvl w:ilvl="0" w:tplc="579EA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EB69D1"/>
    <w:multiLevelType w:val="hybridMultilevel"/>
    <w:tmpl w:val="E6584590"/>
    <w:lvl w:ilvl="0" w:tplc="069CE8F0">
      <w:start w:val="2"/>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E058AB"/>
    <w:multiLevelType w:val="hybridMultilevel"/>
    <w:tmpl w:val="D12E56DC"/>
    <w:lvl w:ilvl="0" w:tplc="83B4F7A4">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F0533D4"/>
    <w:multiLevelType w:val="hybridMultilevel"/>
    <w:tmpl w:val="A58C6520"/>
    <w:lvl w:ilvl="0" w:tplc="F28A3F30">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2">
    <w:nsid w:val="5C882232"/>
    <w:multiLevelType w:val="hybridMultilevel"/>
    <w:tmpl w:val="867E0F72"/>
    <w:lvl w:ilvl="0" w:tplc="2C66B57A">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3">
    <w:nsid w:val="606D77AE"/>
    <w:multiLevelType w:val="hybridMultilevel"/>
    <w:tmpl w:val="602C0522"/>
    <w:lvl w:ilvl="0" w:tplc="B1FEDA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ED10E3F"/>
    <w:multiLevelType w:val="hybridMultilevel"/>
    <w:tmpl w:val="D3A63C3E"/>
    <w:lvl w:ilvl="0" w:tplc="BF2ED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09423C0"/>
    <w:multiLevelType w:val="hybridMultilevel"/>
    <w:tmpl w:val="0450EC16"/>
    <w:lvl w:ilvl="0" w:tplc="03AC5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DA335F"/>
    <w:multiLevelType w:val="hybridMultilevel"/>
    <w:tmpl w:val="86AC1174"/>
    <w:lvl w:ilvl="0" w:tplc="614ABC4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76804D42"/>
    <w:multiLevelType w:val="hybridMultilevel"/>
    <w:tmpl w:val="950451F8"/>
    <w:lvl w:ilvl="0" w:tplc="9650EDBA">
      <w:start w:val="1"/>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82025CA"/>
    <w:multiLevelType w:val="hybridMultilevel"/>
    <w:tmpl w:val="0988FB56"/>
    <w:lvl w:ilvl="0" w:tplc="66C87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EF16EA"/>
    <w:multiLevelType w:val="hybridMultilevel"/>
    <w:tmpl w:val="B622E95C"/>
    <w:lvl w:ilvl="0" w:tplc="8BB87ABA">
      <w:start w:val="1"/>
      <w:numFmt w:val="decimal"/>
      <w:lvlText w:val="%1，"/>
      <w:lvlJc w:val="left"/>
      <w:pPr>
        <w:ind w:left="840" w:hanging="36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A3C35B0"/>
    <w:multiLevelType w:val="hybridMultilevel"/>
    <w:tmpl w:val="6E261868"/>
    <w:lvl w:ilvl="0" w:tplc="568A47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7"/>
  </w:num>
  <w:num w:numId="3">
    <w:abstractNumId w:val="26"/>
  </w:num>
  <w:num w:numId="4">
    <w:abstractNumId w:val="10"/>
  </w:num>
  <w:num w:numId="5">
    <w:abstractNumId w:val="29"/>
  </w:num>
  <w:num w:numId="6">
    <w:abstractNumId w:val="4"/>
  </w:num>
  <w:num w:numId="7">
    <w:abstractNumId w:val="12"/>
  </w:num>
  <w:num w:numId="8">
    <w:abstractNumId w:val="0"/>
  </w:num>
  <w:num w:numId="9">
    <w:abstractNumId w:val="2"/>
  </w:num>
  <w:num w:numId="10">
    <w:abstractNumId w:val="1"/>
  </w:num>
  <w:num w:numId="11">
    <w:abstractNumId w:val="25"/>
  </w:num>
  <w:num w:numId="12">
    <w:abstractNumId w:val="7"/>
  </w:num>
  <w:num w:numId="13">
    <w:abstractNumId w:val="15"/>
  </w:num>
  <w:num w:numId="14">
    <w:abstractNumId w:val="20"/>
  </w:num>
  <w:num w:numId="15">
    <w:abstractNumId w:val="16"/>
  </w:num>
  <w:num w:numId="16">
    <w:abstractNumId w:val="21"/>
  </w:num>
  <w:num w:numId="17">
    <w:abstractNumId w:val="5"/>
  </w:num>
  <w:num w:numId="18">
    <w:abstractNumId w:val="24"/>
  </w:num>
  <w:num w:numId="19">
    <w:abstractNumId w:val="22"/>
  </w:num>
  <w:num w:numId="20">
    <w:abstractNumId w:val="30"/>
  </w:num>
  <w:num w:numId="21">
    <w:abstractNumId w:val="8"/>
  </w:num>
  <w:num w:numId="22">
    <w:abstractNumId w:val="23"/>
  </w:num>
  <w:num w:numId="23">
    <w:abstractNumId w:val="13"/>
  </w:num>
  <w:num w:numId="24">
    <w:abstractNumId w:val="17"/>
  </w:num>
  <w:num w:numId="25">
    <w:abstractNumId w:val="11"/>
  </w:num>
  <w:num w:numId="26">
    <w:abstractNumId w:val="6"/>
  </w:num>
  <w:num w:numId="27">
    <w:abstractNumId w:val="14"/>
  </w:num>
  <w:num w:numId="28">
    <w:abstractNumId w:val="19"/>
  </w:num>
  <w:num w:numId="29">
    <w:abstractNumId w:val="9"/>
  </w:num>
  <w:num w:numId="30">
    <w:abstractNumId w:val="2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17A73"/>
    <w:rsid w:val="00024180"/>
    <w:rsid w:val="00085F8D"/>
    <w:rsid w:val="00085F95"/>
    <w:rsid w:val="000C3D75"/>
    <w:rsid w:val="000C4592"/>
    <w:rsid w:val="000E297C"/>
    <w:rsid w:val="000E54D1"/>
    <w:rsid w:val="001072BC"/>
    <w:rsid w:val="0011339C"/>
    <w:rsid w:val="00123689"/>
    <w:rsid w:val="00145168"/>
    <w:rsid w:val="001520A2"/>
    <w:rsid w:val="001646B8"/>
    <w:rsid w:val="001665B4"/>
    <w:rsid w:val="00173405"/>
    <w:rsid w:val="00175A05"/>
    <w:rsid w:val="0018051F"/>
    <w:rsid w:val="00186FED"/>
    <w:rsid w:val="001875DC"/>
    <w:rsid w:val="00190345"/>
    <w:rsid w:val="00193858"/>
    <w:rsid w:val="001976B1"/>
    <w:rsid w:val="001B4400"/>
    <w:rsid w:val="001C2B8B"/>
    <w:rsid w:val="001D5A98"/>
    <w:rsid w:val="001D6AC8"/>
    <w:rsid w:val="001E664A"/>
    <w:rsid w:val="001E73D9"/>
    <w:rsid w:val="00203DCB"/>
    <w:rsid w:val="00210ECE"/>
    <w:rsid w:val="00214503"/>
    <w:rsid w:val="00246588"/>
    <w:rsid w:val="00250E48"/>
    <w:rsid w:val="00251BE0"/>
    <w:rsid w:val="00256B39"/>
    <w:rsid w:val="0026033C"/>
    <w:rsid w:val="00264CAF"/>
    <w:rsid w:val="0027361B"/>
    <w:rsid w:val="0027385C"/>
    <w:rsid w:val="002A5311"/>
    <w:rsid w:val="002D44C0"/>
    <w:rsid w:val="002E3721"/>
    <w:rsid w:val="002F1643"/>
    <w:rsid w:val="00313BBA"/>
    <w:rsid w:val="003206A4"/>
    <w:rsid w:val="00321410"/>
    <w:rsid w:val="00324FA7"/>
    <w:rsid w:val="0032602E"/>
    <w:rsid w:val="0033403C"/>
    <w:rsid w:val="003367AE"/>
    <w:rsid w:val="00340C38"/>
    <w:rsid w:val="00345CD9"/>
    <w:rsid w:val="003522DE"/>
    <w:rsid w:val="00366BFA"/>
    <w:rsid w:val="003B1258"/>
    <w:rsid w:val="003E4EC6"/>
    <w:rsid w:val="004100B0"/>
    <w:rsid w:val="00422BDC"/>
    <w:rsid w:val="0044104B"/>
    <w:rsid w:val="00443464"/>
    <w:rsid w:val="004464D6"/>
    <w:rsid w:val="00477766"/>
    <w:rsid w:val="00484ED1"/>
    <w:rsid w:val="00490AAC"/>
    <w:rsid w:val="00493705"/>
    <w:rsid w:val="004B2E2A"/>
    <w:rsid w:val="004C170A"/>
    <w:rsid w:val="004E0B47"/>
    <w:rsid w:val="004E0EE8"/>
    <w:rsid w:val="00512419"/>
    <w:rsid w:val="00513669"/>
    <w:rsid w:val="00513AB5"/>
    <w:rsid w:val="005248CD"/>
    <w:rsid w:val="005267A6"/>
    <w:rsid w:val="005467DC"/>
    <w:rsid w:val="00553D03"/>
    <w:rsid w:val="005867A4"/>
    <w:rsid w:val="00596580"/>
    <w:rsid w:val="005A63C0"/>
    <w:rsid w:val="005B2B6D"/>
    <w:rsid w:val="005B4B4E"/>
    <w:rsid w:val="005C611C"/>
    <w:rsid w:val="006127D6"/>
    <w:rsid w:val="00616E1C"/>
    <w:rsid w:val="00617111"/>
    <w:rsid w:val="00624FE1"/>
    <w:rsid w:val="00635B37"/>
    <w:rsid w:val="006500FA"/>
    <w:rsid w:val="0066169F"/>
    <w:rsid w:val="00666E6B"/>
    <w:rsid w:val="006A4BAC"/>
    <w:rsid w:val="006B7429"/>
    <w:rsid w:val="006D6B1B"/>
    <w:rsid w:val="006E639B"/>
    <w:rsid w:val="006E6EDC"/>
    <w:rsid w:val="006F6C01"/>
    <w:rsid w:val="007208D6"/>
    <w:rsid w:val="00725BF2"/>
    <w:rsid w:val="007266BB"/>
    <w:rsid w:val="00732559"/>
    <w:rsid w:val="00740418"/>
    <w:rsid w:val="00747EFE"/>
    <w:rsid w:val="00767696"/>
    <w:rsid w:val="00787319"/>
    <w:rsid w:val="007B7B8F"/>
    <w:rsid w:val="007E7B98"/>
    <w:rsid w:val="007F25AD"/>
    <w:rsid w:val="0080400D"/>
    <w:rsid w:val="00810E57"/>
    <w:rsid w:val="00815883"/>
    <w:rsid w:val="00823DB7"/>
    <w:rsid w:val="00824A98"/>
    <w:rsid w:val="008620E5"/>
    <w:rsid w:val="008761AE"/>
    <w:rsid w:val="00877495"/>
    <w:rsid w:val="0088247C"/>
    <w:rsid w:val="0089028C"/>
    <w:rsid w:val="008915CE"/>
    <w:rsid w:val="008B397C"/>
    <w:rsid w:val="008B47F4"/>
    <w:rsid w:val="008C7625"/>
    <w:rsid w:val="008D484A"/>
    <w:rsid w:val="00900019"/>
    <w:rsid w:val="00937627"/>
    <w:rsid w:val="0096361A"/>
    <w:rsid w:val="0096537B"/>
    <w:rsid w:val="00971D25"/>
    <w:rsid w:val="009751C4"/>
    <w:rsid w:val="0099059C"/>
    <w:rsid w:val="0099063E"/>
    <w:rsid w:val="009A7A3F"/>
    <w:rsid w:val="009B02F3"/>
    <w:rsid w:val="009B610B"/>
    <w:rsid w:val="009B7EA0"/>
    <w:rsid w:val="009D5A79"/>
    <w:rsid w:val="009E2EC9"/>
    <w:rsid w:val="00A0680C"/>
    <w:rsid w:val="00A127C3"/>
    <w:rsid w:val="00A33F5A"/>
    <w:rsid w:val="00A36100"/>
    <w:rsid w:val="00A65750"/>
    <w:rsid w:val="00A769B1"/>
    <w:rsid w:val="00A837D5"/>
    <w:rsid w:val="00AB0124"/>
    <w:rsid w:val="00AC4C45"/>
    <w:rsid w:val="00AC52E2"/>
    <w:rsid w:val="00AD6A6F"/>
    <w:rsid w:val="00AE3FCF"/>
    <w:rsid w:val="00AE6AF4"/>
    <w:rsid w:val="00B00082"/>
    <w:rsid w:val="00B45690"/>
    <w:rsid w:val="00B46F21"/>
    <w:rsid w:val="00B511A5"/>
    <w:rsid w:val="00B736A7"/>
    <w:rsid w:val="00B7651F"/>
    <w:rsid w:val="00B95F20"/>
    <w:rsid w:val="00BB7BA3"/>
    <w:rsid w:val="00BB7EC5"/>
    <w:rsid w:val="00BC734D"/>
    <w:rsid w:val="00C05C7A"/>
    <w:rsid w:val="00C56340"/>
    <w:rsid w:val="00C56E09"/>
    <w:rsid w:val="00C831FA"/>
    <w:rsid w:val="00CA785B"/>
    <w:rsid w:val="00CC4139"/>
    <w:rsid w:val="00CD4853"/>
    <w:rsid w:val="00CE3785"/>
    <w:rsid w:val="00CE5AFD"/>
    <w:rsid w:val="00CF096B"/>
    <w:rsid w:val="00CF18D5"/>
    <w:rsid w:val="00D03E0E"/>
    <w:rsid w:val="00D15C53"/>
    <w:rsid w:val="00D17A90"/>
    <w:rsid w:val="00D62106"/>
    <w:rsid w:val="00D83424"/>
    <w:rsid w:val="00D9130A"/>
    <w:rsid w:val="00D92A17"/>
    <w:rsid w:val="00DA2DE9"/>
    <w:rsid w:val="00DB5B5F"/>
    <w:rsid w:val="00DC4AE7"/>
    <w:rsid w:val="00DC73F9"/>
    <w:rsid w:val="00DD5D58"/>
    <w:rsid w:val="00DF33C8"/>
    <w:rsid w:val="00E1204F"/>
    <w:rsid w:val="00E16D30"/>
    <w:rsid w:val="00E22D13"/>
    <w:rsid w:val="00E33169"/>
    <w:rsid w:val="00E47776"/>
    <w:rsid w:val="00E65B79"/>
    <w:rsid w:val="00E70904"/>
    <w:rsid w:val="00E970DA"/>
    <w:rsid w:val="00EE1453"/>
    <w:rsid w:val="00EF37A4"/>
    <w:rsid w:val="00EF44B1"/>
    <w:rsid w:val="00F0123D"/>
    <w:rsid w:val="00F15BD9"/>
    <w:rsid w:val="00F35AA0"/>
    <w:rsid w:val="00F421F9"/>
    <w:rsid w:val="00F52693"/>
    <w:rsid w:val="00F7145E"/>
    <w:rsid w:val="00F76454"/>
    <w:rsid w:val="00F97AC1"/>
    <w:rsid w:val="00FA6C17"/>
    <w:rsid w:val="00FC66A5"/>
    <w:rsid w:val="00FE20E8"/>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5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145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E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EE145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E1453"/>
    <w:rPr>
      <w:sz w:val="18"/>
      <w:szCs w:val="18"/>
    </w:rPr>
  </w:style>
  <w:style w:type="character" w:customStyle="1" w:styleId="Char">
    <w:name w:val="页脚 Char"/>
    <w:basedOn w:val="a0"/>
    <w:link w:val="a3"/>
    <w:uiPriority w:val="99"/>
    <w:semiHidden/>
    <w:qFormat/>
    <w:rsid w:val="00EE1453"/>
    <w:rPr>
      <w:sz w:val="18"/>
      <w:szCs w:val="18"/>
    </w:rPr>
  </w:style>
  <w:style w:type="paragraph" w:styleId="a6">
    <w:name w:val="List Paragraph"/>
    <w:basedOn w:val="a"/>
    <w:uiPriority w:val="99"/>
    <w:rsid w:val="00616E1C"/>
    <w:pPr>
      <w:ind w:firstLineChars="200" w:firstLine="420"/>
    </w:pPr>
  </w:style>
  <w:style w:type="paragraph" w:styleId="a7">
    <w:name w:val="Normal (Web)"/>
    <w:basedOn w:val="a"/>
    <w:uiPriority w:val="99"/>
    <w:semiHidden/>
    <w:unhideWhenUsed/>
    <w:rsid w:val="000E297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5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145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EE14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EE145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E1453"/>
    <w:rPr>
      <w:sz w:val="18"/>
      <w:szCs w:val="18"/>
    </w:rPr>
  </w:style>
  <w:style w:type="character" w:customStyle="1" w:styleId="Char">
    <w:name w:val="页脚 Char"/>
    <w:basedOn w:val="a0"/>
    <w:link w:val="a3"/>
    <w:uiPriority w:val="99"/>
    <w:semiHidden/>
    <w:qFormat/>
    <w:rsid w:val="00EE1453"/>
    <w:rPr>
      <w:sz w:val="18"/>
      <w:szCs w:val="18"/>
    </w:rPr>
  </w:style>
  <w:style w:type="paragraph" w:styleId="a6">
    <w:name w:val="List Paragraph"/>
    <w:basedOn w:val="a"/>
    <w:uiPriority w:val="99"/>
    <w:rsid w:val="00616E1C"/>
    <w:pPr>
      <w:ind w:firstLineChars="200" w:firstLine="420"/>
    </w:pPr>
  </w:style>
  <w:style w:type="paragraph" w:styleId="a7">
    <w:name w:val="Normal (Web)"/>
    <w:basedOn w:val="a"/>
    <w:uiPriority w:val="99"/>
    <w:semiHidden/>
    <w:unhideWhenUsed/>
    <w:rsid w:val="000E297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6907319">
      <w:bodyDiv w:val="1"/>
      <w:marLeft w:val="0"/>
      <w:marRight w:val="0"/>
      <w:marTop w:val="0"/>
      <w:marBottom w:val="0"/>
      <w:divBdr>
        <w:top w:val="none" w:sz="0" w:space="0" w:color="auto"/>
        <w:left w:val="none" w:sz="0" w:space="0" w:color="auto"/>
        <w:bottom w:val="none" w:sz="0" w:space="0" w:color="auto"/>
        <w:right w:val="none" w:sz="0" w:space="0" w:color="auto"/>
      </w:divBdr>
    </w:div>
    <w:div w:id="541675652">
      <w:bodyDiv w:val="1"/>
      <w:marLeft w:val="0"/>
      <w:marRight w:val="0"/>
      <w:marTop w:val="0"/>
      <w:marBottom w:val="0"/>
      <w:divBdr>
        <w:top w:val="none" w:sz="0" w:space="0" w:color="auto"/>
        <w:left w:val="none" w:sz="0" w:space="0" w:color="auto"/>
        <w:bottom w:val="none" w:sz="0" w:space="0" w:color="auto"/>
        <w:right w:val="none" w:sz="0" w:space="0" w:color="auto"/>
      </w:divBdr>
    </w:div>
    <w:div w:id="761298121">
      <w:bodyDiv w:val="1"/>
      <w:marLeft w:val="0"/>
      <w:marRight w:val="0"/>
      <w:marTop w:val="0"/>
      <w:marBottom w:val="0"/>
      <w:divBdr>
        <w:top w:val="none" w:sz="0" w:space="0" w:color="auto"/>
        <w:left w:val="none" w:sz="0" w:space="0" w:color="auto"/>
        <w:bottom w:val="none" w:sz="0" w:space="0" w:color="auto"/>
        <w:right w:val="none" w:sz="0" w:space="0" w:color="auto"/>
      </w:divBdr>
    </w:div>
    <w:div w:id="1642030542">
      <w:bodyDiv w:val="1"/>
      <w:marLeft w:val="0"/>
      <w:marRight w:val="0"/>
      <w:marTop w:val="0"/>
      <w:marBottom w:val="0"/>
      <w:divBdr>
        <w:top w:val="none" w:sz="0" w:space="0" w:color="auto"/>
        <w:left w:val="none" w:sz="0" w:space="0" w:color="auto"/>
        <w:bottom w:val="none" w:sz="0" w:space="0" w:color="auto"/>
        <w:right w:val="none" w:sz="0" w:space="0" w:color="auto"/>
      </w:divBdr>
    </w:div>
    <w:div w:id="207561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2CC03-7146-4B82-BE54-D47E5246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zjm</cp:lastModifiedBy>
  <cp:revision>3</cp:revision>
  <cp:lastPrinted>2019-02-25T01:22:00Z</cp:lastPrinted>
  <dcterms:created xsi:type="dcterms:W3CDTF">2019-03-02T03:25:00Z</dcterms:created>
  <dcterms:modified xsi:type="dcterms:W3CDTF">2019-03-02T03:26:00Z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